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749B" w:rsidRPr="009D2A83" w:rsidRDefault="00984350" w:rsidP="0074749B">
      <w:pPr>
        <w:pStyle w:val="CoverPage-Title"/>
        <w:rPr>
          <w:lang w:val="en-US"/>
        </w:rPr>
      </w:pPr>
      <w:r w:rsidRPr="009D2A83">
        <w:rPr>
          <w:noProof/>
          <w:lang w:val="en-US" w:eastAsia="de-AT"/>
        </w:rPr>
        <w:drawing>
          <wp:anchor distT="0" distB="0" distL="114300" distR="114300" simplePos="0" relativeHeight="251664384" behindDoc="0" locked="1" layoutInCell="1" allowOverlap="1" wp14:anchorId="03EB6A1B" wp14:editId="795244F4">
            <wp:simplePos x="0" y="0"/>
            <wp:positionH relativeFrom="page">
              <wp:posOffset>5036457</wp:posOffset>
            </wp:positionH>
            <wp:positionV relativeFrom="page">
              <wp:posOffset>624114</wp:posOffset>
            </wp:positionV>
            <wp:extent cx="2160000" cy="1177200"/>
            <wp:effectExtent l="0" t="0" r="0" b="4445"/>
            <wp:wrapNone/>
            <wp:docPr id="15"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17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48FD" w:rsidRPr="009D2A83" w:rsidRDefault="00984350" w:rsidP="0074749B">
      <w:pPr>
        <w:pStyle w:val="CoverPage-Title"/>
        <w:rPr>
          <w:lang w:val="en-US"/>
        </w:rPr>
      </w:pPr>
      <w:r w:rsidRPr="009D2A83">
        <w:rPr>
          <w:lang w:val="en-US"/>
        </w:rPr>
        <w:t>Tit</w:t>
      </w:r>
      <w:r w:rsidR="00E6776B" w:rsidRPr="009D2A83">
        <w:rPr>
          <w:lang w:val="en-US"/>
        </w:rPr>
        <w:t>le</w:t>
      </w:r>
      <w:r w:rsidRPr="009D2A83">
        <w:rPr>
          <w:lang w:val="en-US"/>
        </w:rPr>
        <w:t xml:space="preserve"> </w:t>
      </w:r>
      <w:r w:rsidR="00FC17D2" w:rsidRPr="009D2A83">
        <w:rPr>
          <w:noProof/>
          <w:szCs w:val="22"/>
          <w:lang w:val="en-US"/>
        </w:rPr>
        <w:drawing>
          <wp:anchor distT="0" distB="0" distL="114300" distR="114300" simplePos="0" relativeHeight="251665408" behindDoc="1" locked="1" layoutInCell="1" allowOverlap="1" wp14:anchorId="669E17EA">
            <wp:simplePos x="0" y="0"/>
            <wp:positionH relativeFrom="page">
              <wp:posOffset>6283325</wp:posOffset>
            </wp:positionH>
            <wp:positionV relativeFrom="page">
              <wp:posOffset>2379980</wp:posOffset>
            </wp:positionV>
            <wp:extent cx="591185" cy="719899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B_Departments_Leiste_vertik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185" cy="7198995"/>
                    </a:xfrm>
                    <a:prstGeom prst="rect">
                      <a:avLst/>
                    </a:prstGeom>
                  </pic:spPr>
                </pic:pic>
              </a:graphicData>
            </a:graphic>
            <wp14:sizeRelH relativeFrom="margin">
              <wp14:pctWidth>0</wp14:pctWidth>
            </wp14:sizeRelH>
            <wp14:sizeRelV relativeFrom="margin">
              <wp14:pctHeight>0</wp14:pctHeight>
            </wp14:sizeRelV>
          </wp:anchor>
        </w:drawing>
      </w:r>
      <w:r w:rsidR="005D48FD" w:rsidRPr="009D2A83">
        <w:rPr>
          <w:lang w:val="en-US"/>
        </w:rPr>
        <w:br/>
      </w:r>
      <w:r w:rsidRPr="009D2A83">
        <w:rPr>
          <w:lang w:val="en-US"/>
        </w:rPr>
        <w:t>Tit</w:t>
      </w:r>
      <w:r w:rsidR="00E6776B" w:rsidRPr="009D2A83">
        <w:rPr>
          <w:lang w:val="en-US"/>
        </w:rPr>
        <w:t>le</w:t>
      </w:r>
      <w:r w:rsidR="005D48FD" w:rsidRPr="009D2A83">
        <w:rPr>
          <w:lang w:val="en-US"/>
        </w:rPr>
        <w:br/>
      </w:r>
      <w:r w:rsidRPr="009D2A83">
        <w:rPr>
          <w:lang w:val="en-US"/>
        </w:rPr>
        <w:t>Tit</w:t>
      </w:r>
      <w:r w:rsidR="00E6776B" w:rsidRPr="009D2A83">
        <w:rPr>
          <w:lang w:val="en-US"/>
        </w:rPr>
        <w:t>le</w:t>
      </w:r>
    </w:p>
    <w:p w:rsidR="004B3DE7" w:rsidRPr="009D2A83" w:rsidRDefault="00E6776B" w:rsidP="004B3DE7">
      <w:pPr>
        <w:pStyle w:val="CoverPage-Author"/>
        <w:rPr>
          <w:lang w:val="en-US"/>
        </w:rPr>
      </w:pPr>
      <w:r w:rsidRPr="009D2A83">
        <w:rPr>
          <w:lang w:val="en-US"/>
        </w:rPr>
        <w:t>Name Surname</w:t>
      </w:r>
    </w:p>
    <w:p w:rsidR="004B3DE7" w:rsidRPr="009D2A83" w:rsidRDefault="00984350" w:rsidP="004B3DE7">
      <w:pPr>
        <w:pStyle w:val="CoverPage-Title"/>
        <w:rPr>
          <w:lang w:val="en-US"/>
        </w:rPr>
      </w:pPr>
      <w:r w:rsidRPr="009D2A83">
        <w:rPr>
          <w:lang w:val="en-US"/>
        </w:rPr>
        <w:t>Maste</w:t>
      </w:r>
      <w:r w:rsidR="00E6776B" w:rsidRPr="009D2A83">
        <w:rPr>
          <w:lang w:val="en-US"/>
        </w:rPr>
        <w:t>r Thesis</w:t>
      </w:r>
    </w:p>
    <w:p w:rsidR="00984350" w:rsidRPr="009D2A83" w:rsidRDefault="00E6776B" w:rsidP="004B3DE7">
      <w:pPr>
        <w:pStyle w:val="CoverPage-Author"/>
        <w:rPr>
          <w:lang w:val="en-US"/>
        </w:rPr>
      </w:pPr>
      <w:r w:rsidRPr="009D2A83">
        <w:rPr>
          <w:lang w:val="en-US"/>
        </w:rPr>
        <w:t>Submitted in Partial Fulfillment of the</w:t>
      </w:r>
      <w:r w:rsidRPr="009D2A83">
        <w:rPr>
          <w:lang w:val="en-US"/>
        </w:rPr>
        <w:br/>
        <w:t>Requirements for the Degree of</w:t>
      </w:r>
      <w:r w:rsidR="00984350" w:rsidRPr="009D2A83">
        <w:rPr>
          <w:lang w:val="en-US"/>
        </w:rPr>
        <w:t xml:space="preserve"> </w:t>
      </w:r>
      <w:r w:rsidR="004B3DE7" w:rsidRPr="009D2A83">
        <w:rPr>
          <w:lang w:val="en-US"/>
        </w:rPr>
        <w:br/>
      </w:r>
      <w:r w:rsidR="00984350" w:rsidRPr="009D2A83">
        <w:rPr>
          <w:lang w:val="en-US"/>
        </w:rPr>
        <w:t>Master of Science</w:t>
      </w:r>
    </w:p>
    <w:p w:rsidR="00984350" w:rsidRPr="009D2A83" w:rsidRDefault="002C391E" w:rsidP="004B3DE7">
      <w:pPr>
        <w:pStyle w:val="CoverPage-Text"/>
        <w:rPr>
          <w:lang w:val="en-US"/>
        </w:rPr>
      </w:pPr>
      <w:r w:rsidRPr="009D2A83">
        <w:rPr>
          <w:lang w:val="en-US"/>
        </w:rPr>
        <w:t>i</w:t>
      </w:r>
      <w:r w:rsidR="00E6776B" w:rsidRPr="009D2A83">
        <w:rPr>
          <w:lang w:val="en-US"/>
        </w:rPr>
        <w:t>n the field of</w:t>
      </w:r>
      <w:r w:rsidR="00984350" w:rsidRPr="009D2A83">
        <w:rPr>
          <w:lang w:val="en-US"/>
        </w:rPr>
        <w:t xml:space="preserve"> …</w:t>
      </w:r>
    </w:p>
    <w:p w:rsidR="00984350" w:rsidRPr="009D2A83" w:rsidRDefault="00E6776B" w:rsidP="004B3DE7">
      <w:pPr>
        <w:pStyle w:val="CoverPage-Text"/>
        <w:rPr>
          <w:lang w:val="en-US"/>
        </w:rPr>
      </w:pPr>
      <w:r w:rsidRPr="009D2A83">
        <w:rPr>
          <w:lang w:val="en-US"/>
        </w:rPr>
        <w:t>submitted</w:t>
      </w:r>
      <w:r w:rsidR="00984350" w:rsidRPr="009D2A83">
        <w:rPr>
          <w:lang w:val="en-US"/>
        </w:rPr>
        <w:t xml:space="preserve"> </w:t>
      </w:r>
      <w:r w:rsidRPr="009D2A83">
        <w:rPr>
          <w:lang w:val="en-US"/>
        </w:rPr>
        <w:t>DD</w:t>
      </w:r>
      <w:r w:rsidR="000E25B6" w:rsidRPr="009D2A83">
        <w:rPr>
          <w:lang w:val="en-US"/>
        </w:rPr>
        <w:t xml:space="preserve"> Month </w:t>
      </w:r>
      <w:r w:rsidRPr="009D2A83">
        <w:rPr>
          <w:lang w:val="en-US"/>
        </w:rPr>
        <w:t>YYYY</w:t>
      </w:r>
    </w:p>
    <w:p w:rsidR="00984350" w:rsidRPr="009D2A83" w:rsidRDefault="00E6776B" w:rsidP="004B3DE7">
      <w:pPr>
        <w:pStyle w:val="CoverPage-Text"/>
        <w:rPr>
          <w:szCs w:val="22"/>
          <w:lang w:val="en-US"/>
        </w:rPr>
      </w:pPr>
      <w:r w:rsidRPr="009D2A83">
        <w:rPr>
          <w:szCs w:val="22"/>
          <w:lang w:val="en-US"/>
        </w:rPr>
        <w:t>Division of Viticulture and Pomology</w:t>
      </w:r>
      <w:r w:rsidR="00984350" w:rsidRPr="009D2A83">
        <w:rPr>
          <w:szCs w:val="22"/>
          <w:lang w:val="en-US"/>
        </w:rPr>
        <w:t xml:space="preserve"> (WOB | H95800)</w:t>
      </w:r>
      <w:r w:rsidR="004B3DE7" w:rsidRPr="009D2A83">
        <w:rPr>
          <w:szCs w:val="22"/>
          <w:lang w:val="en-US"/>
        </w:rPr>
        <w:br/>
      </w:r>
      <w:r w:rsidR="00984350" w:rsidRPr="009D2A83">
        <w:rPr>
          <w:szCs w:val="22"/>
          <w:lang w:val="en-US"/>
        </w:rPr>
        <w:t xml:space="preserve">Department </w:t>
      </w:r>
      <w:r w:rsidR="002C391E" w:rsidRPr="009D2A83">
        <w:rPr>
          <w:szCs w:val="22"/>
          <w:lang w:val="en-US"/>
        </w:rPr>
        <w:t>of Crop Sciences</w:t>
      </w:r>
    </w:p>
    <w:p w:rsidR="00984350" w:rsidRPr="009D2A83" w:rsidRDefault="00E6776B" w:rsidP="004B3DE7">
      <w:pPr>
        <w:pStyle w:val="CoverPage-Text"/>
        <w:rPr>
          <w:szCs w:val="22"/>
          <w:lang w:val="en-US"/>
        </w:rPr>
      </w:pPr>
      <w:r w:rsidRPr="009D2A83">
        <w:rPr>
          <w:szCs w:val="22"/>
          <w:lang w:val="en-US"/>
        </w:rPr>
        <w:t xml:space="preserve">Supervisor: </w:t>
      </w:r>
      <w:r w:rsidR="000E25B6" w:rsidRPr="009D2A83">
        <w:rPr>
          <w:szCs w:val="22"/>
          <w:lang w:val="en-US"/>
        </w:rPr>
        <w:t>…</w:t>
      </w:r>
      <w:r w:rsidR="004B3DE7" w:rsidRPr="009D2A83">
        <w:rPr>
          <w:szCs w:val="22"/>
          <w:lang w:val="en-US"/>
        </w:rPr>
        <w:br/>
      </w:r>
      <w:r w:rsidRPr="009D2A83">
        <w:rPr>
          <w:szCs w:val="22"/>
          <w:lang w:val="en-US"/>
        </w:rPr>
        <w:t>Division/Institute</w:t>
      </w:r>
      <w:r w:rsidR="00984350" w:rsidRPr="009D2A83">
        <w:rPr>
          <w:szCs w:val="22"/>
          <w:lang w:val="en-US"/>
        </w:rPr>
        <w:t xml:space="preserve"> </w:t>
      </w:r>
      <w:r w:rsidR="004B3DE7" w:rsidRPr="009D2A83">
        <w:rPr>
          <w:szCs w:val="22"/>
          <w:lang w:val="en-US"/>
        </w:rPr>
        <w:t>…</w:t>
      </w:r>
      <w:r w:rsidR="00984350" w:rsidRPr="009D2A83">
        <w:rPr>
          <w:szCs w:val="22"/>
          <w:lang w:val="en-US"/>
        </w:rPr>
        <w:br/>
        <w:t>Department …</w:t>
      </w:r>
    </w:p>
    <w:p w:rsidR="00984350" w:rsidRPr="009D2A83" w:rsidRDefault="00E6776B" w:rsidP="002C391E">
      <w:pPr>
        <w:pStyle w:val="CoverPage-Text"/>
        <w:rPr>
          <w:szCs w:val="22"/>
          <w:lang w:val="en-US"/>
        </w:rPr>
      </w:pPr>
      <w:r w:rsidRPr="009D2A83">
        <w:rPr>
          <w:szCs w:val="22"/>
          <w:lang w:val="en-US"/>
        </w:rPr>
        <w:t>Co-Supervisor</w:t>
      </w:r>
      <w:r w:rsidR="00984350" w:rsidRPr="009D2A83">
        <w:rPr>
          <w:szCs w:val="22"/>
          <w:lang w:val="en-US"/>
        </w:rPr>
        <w:t>:</w:t>
      </w:r>
      <w:r w:rsidRPr="009D2A83">
        <w:rPr>
          <w:szCs w:val="22"/>
          <w:lang w:val="en-US"/>
        </w:rPr>
        <w:t xml:space="preserve"> </w:t>
      </w:r>
      <w:r w:rsidR="000E25B6" w:rsidRPr="009D2A83">
        <w:rPr>
          <w:szCs w:val="22"/>
          <w:lang w:val="en-US"/>
        </w:rPr>
        <w:t>…</w:t>
      </w:r>
      <w:r w:rsidR="004B3DE7" w:rsidRPr="009D2A83">
        <w:rPr>
          <w:szCs w:val="22"/>
          <w:lang w:val="en-US"/>
        </w:rPr>
        <w:br/>
      </w:r>
      <w:r w:rsidRPr="009D2A83">
        <w:rPr>
          <w:szCs w:val="22"/>
          <w:lang w:val="en-US"/>
        </w:rPr>
        <w:t xml:space="preserve">Division/Institute </w:t>
      </w:r>
      <w:r w:rsidR="00984350" w:rsidRPr="009D2A83">
        <w:rPr>
          <w:szCs w:val="22"/>
          <w:lang w:val="en-US"/>
        </w:rPr>
        <w:t>…</w:t>
      </w:r>
      <w:r w:rsidR="00984350" w:rsidRPr="009D2A83">
        <w:rPr>
          <w:szCs w:val="22"/>
          <w:lang w:val="en-US"/>
        </w:rPr>
        <w:br/>
        <w:t>Department …</w:t>
      </w:r>
    </w:p>
    <w:p w:rsidR="00984350" w:rsidRPr="009D2A83" w:rsidRDefault="00984350" w:rsidP="00984350">
      <w:pPr>
        <w:rPr>
          <w:rFonts w:cs="Arial"/>
          <w:lang w:val="en-US"/>
        </w:rPr>
      </w:pPr>
      <w:r w:rsidRPr="009D2A83">
        <w:rPr>
          <w:rFonts w:cs="Arial"/>
          <w:lang w:val="en-US"/>
        </w:rPr>
        <w:br w:type="page"/>
      </w:r>
      <w:r w:rsidRPr="009D2A83">
        <w:rPr>
          <w:rFonts w:cs="Arial"/>
          <w:noProof/>
          <w:lang w:val="en-US" w:eastAsia="de-AT"/>
        </w:rPr>
        <w:drawing>
          <wp:anchor distT="0" distB="0" distL="114300" distR="114300" simplePos="0" relativeHeight="251656192" behindDoc="1" locked="1" layoutInCell="1" allowOverlap="1" wp14:anchorId="2C5B4027" wp14:editId="43B8E7BE">
            <wp:simplePos x="0" y="0"/>
            <wp:positionH relativeFrom="page">
              <wp:posOffset>5008245</wp:posOffset>
            </wp:positionH>
            <wp:positionV relativeFrom="page">
              <wp:posOffset>629920</wp:posOffset>
            </wp:positionV>
            <wp:extent cx="2160000" cy="1177200"/>
            <wp:effectExtent l="0" t="0" r="0" b="0"/>
            <wp:wrapNone/>
            <wp:docPr id="14"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17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2214" w:rsidRPr="009D2A83" w:rsidRDefault="00162214" w:rsidP="003038F6">
      <w:pPr>
        <w:pStyle w:val="Header1"/>
        <w:rPr>
          <w:lang w:val="en-US"/>
        </w:rPr>
        <w:sectPr w:rsidR="00162214" w:rsidRPr="009D2A83" w:rsidSect="00A704D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418" w:right="1418" w:bottom="1134" w:left="1418" w:header="720" w:footer="720" w:gutter="0"/>
          <w:pgNumType w:fmt="upperRoman" w:start="1"/>
          <w:cols w:space="720"/>
          <w:titlePg/>
          <w:docGrid w:linePitch="360"/>
        </w:sectPr>
      </w:pPr>
    </w:p>
    <w:p w:rsidR="00984350" w:rsidRPr="009D2A83" w:rsidRDefault="00984350" w:rsidP="006E2821">
      <w:pPr>
        <w:pStyle w:val="Header1"/>
        <w:rPr>
          <w:lang w:val="en-US"/>
        </w:rPr>
      </w:pPr>
      <w:r w:rsidRPr="009D2A83">
        <w:lastRenderedPageBreak/>
        <w:t>Eidesstattliche Erklärung</w:t>
      </w:r>
      <w:r w:rsidR="002C391E" w:rsidRPr="009D2A83">
        <w:t xml:space="preserve"> </w:t>
      </w:r>
      <w:r w:rsidR="002C391E" w:rsidRPr="009D2A83">
        <w:rPr>
          <w:lang w:val="en-US"/>
        </w:rPr>
        <w:t xml:space="preserve">/ </w:t>
      </w:r>
      <w:r w:rsidR="002C391E" w:rsidRPr="009D2A83">
        <w:rPr>
          <w:i/>
          <w:lang w:val="en-US"/>
        </w:rPr>
        <w:t>Affidavit</w:t>
      </w:r>
    </w:p>
    <w:p w:rsidR="0074749B" w:rsidRPr="009D2A83" w:rsidRDefault="00501AC4" w:rsidP="0074749B">
      <w:pPr>
        <w:pStyle w:val="TextBody-justified"/>
      </w:pPr>
      <w:r w:rsidRPr="009D2A83">
        <w:t xml:space="preserve">Hiermit versichere ich </w:t>
      </w:r>
      <w:proofErr w:type="gramStart"/>
      <w:r w:rsidRPr="009D2A83">
        <w:t>an Eides</w:t>
      </w:r>
      <w:proofErr w:type="gramEnd"/>
      <w:r w:rsidRPr="009D2A83">
        <w:t xml:space="preserve"> statt, dass ich die vorliegende Masterarbeit ohne fremde Hilfe und ohne Benutzung anderer als der angegebenen Quellen und Hilfsmittel angefertigt und die den benutzten Quellen wörtlich oder inhaltlich entnommenen Stellen als solche kenntlich gemacht habe. </w:t>
      </w:r>
    </w:p>
    <w:p w:rsidR="0074749B" w:rsidRPr="009D2A83" w:rsidRDefault="00501AC4" w:rsidP="0074749B">
      <w:pPr>
        <w:pStyle w:val="TextBody-justified"/>
      </w:pPr>
      <w:r w:rsidRPr="009D2A83">
        <w:t>Diese Arbeit wurde in gleicher oder ähnlicher Form noch bei keiner anderen Prüferin/ keinem</w:t>
      </w:r>
      <w:r w:rsidRPr="009D2A83">
        <w:br/>
        <w:t>anderen Prüfer als</w:t>
      </w:r>
      <w:r w:rsidR="0074749B" w:rsidRPr="009D2A83">
        <w:t xml:space="preserve"> Prüfungsleistung eingereicht. </w:t>
      </w:r>
    </w:p>
    <w:p w:rsidR="00984350" w:rsidRPr="009D2A83" w:rsidRDefault="00501AC4" w:rsidP="0074749B">
      <w:pPr>
        <w:pStyle w:val="TextBody-justified"/>
      </w:pPr>
      <w:r w:rsidRPr="009D2A83">
        <w:t>Mir ist bekannt, dass Zuwiderhandeln geahndet wird („Verwendung unerlaubter Hilfsmittel“) und weitere rechtliche Schritte nach sich ziehen kann. </w:t>
      </w:r>
    </w:p>
    <w:p w:rsidR="002C391E" w:rsidRPr="009D2A83" w:rsidRDefault="002C391E" w:rsidP="002C391E">
      <w:pPr>
        <w:pStyle w:val="TextBody-justified"/>
        <w:rPr>
          <w:i/>
          <w:lang w:val="en-US"/>
        </w:rPr>
      </w:pPr>
      <w:r w:rsidRPr="009D2A83">
        <w:rPr>
          <w:i/>
        </w:rPr>
        <w:t xml:space="preserve">I hereby swear that I have compiled this </w:t>
      </w:r>
      <w:r w:rsidR="00725E66" w:rsidRPr="009D2A83">
        <w:rPr>
          <w:i/>
        </w:rPr>
        <w:t>Master</w:t>
      </w:r>
      <w:r w:rsidRPr="009D2A83">
        <w:rPr>
          <w:i/>
        </w:rPr>
        <w:t xml:space="preserve"> </w:t>
      </w:r>
      <w:r w:rsidR="00725E66" w:rsidRPr="009D2A83">
        <w:rPr>
          <w:i/>
        </w:rPr>
        <w:t>T</w:t>
      </w:r>
      <w:r w:rsidRPr="009D2A83">
        <w:rPr>
          <w:i/>
        </w:rPr>
        <w:t>hesis without</w:t>
      </w:r>
      <w:r w:rsidRPr="009D2A83">
        <w:rPr>
          <w:i/>
          <w:lang w:val="en-US"/>
        </w:rPr>
        <w:t xml:space="preserve"> external help and without using sources and aides other than those permitted and that the sources have been cited verbatim or quoted textually in the places indicated. </w:t>
      </w:r>
    </w:p>
    <w:p w:rsidR="002C391E" w:rsidRPr="009D2A83" w:rsidRDefault="002C391E" w:rsidP="002C391E">
      <w:pPr>
        <w:pStyle w:val="TextBody-justified"/>
        <w:rPr>
          <w:i/>
          <w:lang w:val="en-US"/>
        </w:rPr>
      </w:pPr>
      <w:r w:rsidRPr="009D2A83">
        <w:rPr>
          <w:i/>
          <w:lang w:val="en-US"/>
        </w:rPr>
        <w:t xml:space="preserve">This work has not been submitted in the same or similar form to any other examiners as a form of examination. </w:t>
      </w:r>
    </w:p>
    <w:p w:rsidR="002C391E" w:rsidRPr="009D2A83" w:rsidRDefault="002C391E" w:rsidP="002C391E">
      <w:pPr>
        <w:pStyle w:val="TextBody-justified"/>
        <w:suppressAutoHyphens/>
        <w:spacing w:before="120" w:after="100" w:afterAutospacing="1" w:line="360" w:lineRule="auto"/>
        <w:jc w:val="both"/>
        <w:rPr>
          <w:i/>
          <w:lang w:val="en-US"/>
        </w:rPr>
      </w:pPr>
      <w:r w:rsidRPr="009D2A83">
        <w:rPr>
          <w:i/>
          <w:lang w:val="en-US"/>
        </w:rPr>
        <w:t>I am aware that offenders may be punished ('use of unauthorized assistance') and that further legal action may ensue. </w:t>
      </w:r>
    </w:p>
    <w:p w:rsidR="002C391E" w:rsidRPr="009D2A83" w:rsidRDefault="002C391E" w:rsidP="0074749B">
      <w:pPr>
        <w:pStyle w:val="TextBody-justified"/>
        <w:rPr>
          <w:lang w:val="en-US"/>
        </w:rPr>
      </w:pPr>
    </w:p>
    <w:p w:rsidR="00984350" w:rsidRPr="009D2A83" w:rsidRDefault="00984350" w:rsidP="00984350">
      <w:pPr>
        <w:tabs>
          <w:tab w:val="center" w:pos="1985"/>
          <w:tab w:val="center" w:pos="6804"/>
        </w:tabs>
        <w:spacing w:before="120" w:after="240"/>
        <w:rPr>
          <w:rFonts w:cs="Arial"/>
          <w:szCs w:val="22"/>
          <w:lang w:val="en-US"/>
        </w:rPr>
      </w:pPr>
      <w:r w:rsidRPr="009D2A83">
        <w:rPr>
          <w:rFonts w:cs="Arial"/>
          <w:noProof/>
          <w:szCs w:val="22"/>
          <w:lang w:val="en-US" w:eastAsia="de-AT"/>
        </w:rPr>
        <mc:AlternateContent>
          <mc:Choice Requires="wps">
            <w:drawing>
              <wp:anchor distT="0" distB="0" distL="114300" distR="114300" simplePos="0" relativeHeight="251654144" behindDoc="0" locked="0" layoutInCell="1" allowOverlap="1" wp14:anchorId="279F3A1E" wp14:editId="22855F6D">
                <wp:simplePos x="0" y="0"/>
                <wp:positionH relativeFrom="column">
                  <wp:posOffset>3100705</wp:posOffset>
                </wp:positionH>
                <wp:positionV relativeFrom="paragraph">
                  <wp:posOffset>261620</wp:posOffset>
                </wp:positionV>
                <wp:extent cx="2466975" cy="0"/>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F132" id="_x0000_t32" coordsize="21600,21600" o:spt="32" o:oned="t" path="m,l21600,21600e" filled="f">
                <v:path arrowok="t" fillok="f" o:connecttype="none"/>
                <o:lock v:ext="edit" shapetype="t"/>
              </v:shapetype>
              <v:shape id="AutoShape 13" o:spid="_x0000_s1026" type="#_x0000_t32" style="position:absolute;margin-left:244.15pt;margin-top:20.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">
                <o:lock v:ext="edit" shapetype="f"/>
              </v:shape>
            </w:pict>
          </mc:Fallback>
        </mc:AlternateContent>
      </w:r>
      <w:r w:rsidRPr="009D2A83">
        <w:rPr>
          <w:rFonts w:cs="Arial"/>
          <w:noProof/>
          <w:szCs w:val="22"/>
          <w:lang w:val="en-US" w:eastAsia="de-AT"/>
        </w:rPr>
        <mc:AlternateContent>
          <mc:Choice Requires="wps">
            <w:drawing>
              <wp:anchor distT="0" distB="0" distL="114300" distR="114300" simplePos="0" relativeHeight="251653120" behindDoc="0" locked="0" layoutInCell="1" allowOverlap="1" wp14:anchorId="71AA99DC" wp14:editId="38DD6EC7">
                <wp:simplePos x="0" y="0"/>
                <wp:positionH relativeFrom="column">
                  <wp:posOffset>-13970</wp:posOffset>
                </wp:positionH>
                <wp:positionV relativeFrom="paragraph">
                  <wp:posOffset>261620</wp:posOffset>
                </wp:positionV>
                <wp:extent cx="2466975" cy="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C024" id="AutoShape 12" o:spid="_x0000_s1026" type="#_x0000_t32" style="position:absolute;margin-left:-1.1pt;margin-top:20.6pt;width:194.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">
                <o:lock v:ext="edit" shapetype="f"/>
              </v:shape>
            </w:pict>
          </mc:Fallback>
        </mc:AlternateContent>
      </w:r>
      <w:r w:rsidRPr="009D2A83">
        <w:rPr>
          <w:rFonts w:cs="Arial"/>
          <w:szCs w:val="22"/>
          <w:lang w:val="en-US"/>
        </w:rPr>
        <w:tab/>
      </w:r>
      <w:r w:rsidR="000E25B6" w:rsidRPr="009D2A83">
        <w:rPr>
          <w:rFonts w:cs="Arial"/>
          <w:sz w:val="28"/>
          <w:szCs w:val="28"/>
          <w:lang w:val="en-US"/>
        </w:rPr>
        <w:t>DD Month YYYY</w:t>
      </w:r>
      <w:r w:rsidRPr="009D2A83">
        <w:rPr>
          <w:rFonts w:cs="Arial"/>
          <w:szCs w:val="22"/>
          <w:lang w:val="en-US"/>
        </w:rPr>
        <w:tab/>
      </w:r>
      <w:r w:rsidRPr="009D2A83">
        <w:rPr>
          <w:rFonts w:cs="Arial"/>
          <w:szCs w:val="22"/>
          <w:lang w:val="en-US"/>
        </w:rPr>
        <w:tab/>
      </w:r>
      <w:r w:rsidRPr="009D2A83">
        <w:rPr>
          <w:rFonts w:cs="Arial"/>
          <w:szCs w:val="22"/>
          <w:lang w:val="en-US"/>
        </w:rPr>
        <w:br/>
      </w:r>
      <w:r w:rsidRPr="009D2A83">
        <w:rPr>
          <w:rFonts w:cs="Arial"/>
          <w:szCs w:val="22"/>
          <w:lang w:val="en-US"/>
        </w:rPr>
        <w:tab/>
        <w:t>Datum</w:t>
      </w:r>
      <w:r w:rsidR="002C391E" w:rsidRPr="009D2A83">
        <w:rPr>
          <w:rFonts w:cs="Arial"/>
          <w:szCs w:val="22"/>
          <w:lang w:val="en-US"/>
        </w:rPr>
        <w:t xml:space="preserve"> / </w:t>
      </w:r>
      <w:r w:rsidR="002C391E" w:rsidRPr="009D2A83">
        <w:rPr>
          <w:rFonts w:cs="Arial"/>
          <w:i/>
          <w:szCs w:val="22"/>
          <w:lang w:val="en-US"/>
        </w:rPr>
        <w:t>Date</w:t>
      </w:r>
      <w:r w:rsidRPr="009D2A83">
        <w:rPr>
          <w:rFonts w:cs="Arial"/>
          <w:szCs w:val="22"/>
          <w:lang w:val="en-US"/>
        </w:rPr>
        <w:tab/>
        <w:t>Unterschrift</w:t>
      </w:r>
      <w:r w:rsidR="002C391E" w:rsidRPr="009D2A83">
        <w:rPr>
          <w:rFonts w:cs="Arial"/>
          <w:szCs w:val="22"/>
          <w:lang w:val="en-US"/>
        </w:rPr>
        <w:t xml:space="preserve"> / </w:t>
      </w:r>
      <w:r w:rsidR="002C391E" w:rsidRPr="009D2A83">
        <w:rPr>
          <w:rFonts w:cs="Arial"/>
          <w:i/>
          <w:szCs w:val="22"/>
          <w:lang w:val="en-US"/>
        </w:rPr>
        <w:t>Signature</w:t>
      </w:r>
    </w:p>
    <w:p w:rsidR="0074749B" w:rsidRPr="009D2A83" w:rsidRDefault="0074749B">
      <w:pPr>
        <w:rPr>
          <w:rFonts w:cs="Arial"/>
          <w:szCs w:val="22"/>
          <w:lang w:val="en-US"/>
        </w:rPr>
      </w:pPr>
      <w:r w:rsidRPr="009D2A83">
        <w:rPr>
          <w:rFonts w:cs="Arial"/>
          <w:szCs w:val="22"/>
          <w:lang w:val="en-US"/>
        </w:rPr>
        <w:br w:type="page"/>
      </w:r>
    </w:p>
    <w:p w:rsidR="001F155D" w:rsidRPr="009D2A83" w:rsidRDefault="002C391E" w:rsidP="00D6664B">
      <w:pPr>
        <w:pStyle w:val="Header1"/>
        <w:rPr>
          <w:lang w:val="en-US"/>
        </w:rPr>
      </w:pPr>
      <w:r w:rsidRPr="009D2A83">
        <w:rPr>
          <w:lang w:val="en-US"/>
        </w:rPr>
        <w:lastRenderedPageBreak/>
        <w:t>Acknowldegements</w:t>
      </w:r>
      <w:r w:rsidR="00790918" w:rsidRPr="009D2A83">
        <w:rPr>
          <w:lang w:val="en-US"/>
        </w:rPr>
        <w:t xml:space="preserve"> (optional)</w:t>
      </w:r>
    </w:p>
    <w:p w:rsidR="0074749B" w:rsidRPr="009D2A83" w:rsidRDefault="00790918" w:rsidP="006E2821">
      <w:pPr>
        <w:pStyle w:val="TextBody-justified"/>
        <w:rPr>
          <w:lang w:val="en-US"/>
        </w:rPr>
      </w:pPr>
      <w:r w:rsidRPr="009D2A83">
        <w:rPr>
          <w:lang w:val="en-US"/>
        </w:rPr>
        <w:t>Text …</w:t>
      </w:r>
    </w:p>
    <w:p w:rsidR="00790918" w:rsidRPr="009D2A83" w:rsidRDefault="00790918">
      <w:pPr>
        <w:rPr>
          <w:lang w:val="en-US"/>
        </w:rPr>
      </w:pPr>
      <w:r w:rsidRPr="009D2A83">
        <w:rPr>
          <w:lang w:val="en-US"/>
        </w:rPr>
        <w:br w:type="page"/>
      </w:r>
    </w:p>
    <w:p w:rsidR="006624FF" w:rsidRPr="009D2A83" w:rsidRDefault="006624FF" w:rsidP="00D6664B">
      <w:pPr>
        <w:pStyle w:val="Header1"/>
        <w:rPr>
          <w:lang w:val="en-US"/>
        </w:rPr>
      </w:pPr>
      <w:r w:rsidRPr="009D2A83">
        <w:rPr>
          <w:lang w:val="en-US"/>
        </w:rPr>
        <w:lastRenderedPageBreak/>
        <w:t>Abstract</w:t>
      </w:r>
    </w:p>
    <w:p w:rsidR="006D75BD" w:rsidRPr="009D2A83" w:rsidRDefault="00790918" w:rsidP="00790918">
      <w:pPr>
        <w:pStyle w:val="TextBody-justified"/>
        <w:rPr>
          <w:lang w:val="en-US"/>
        </w:rPr>
      </w:pPr>
      <w:r w:rsidRPr="009D2A83">
        <w:rPr>
          <w:lang w:val="en-US"/>
        </w:rPr>
        <w:t>Text …</w:t>
      </w:r>
    </w:p>
    <w:p w:rsidR="00852769" w:rsidRPr="009D2A83" w:rsidRDefault="00852769">
      <w:pPr>
        <w:rPr>
          <w:rFonts w:ascii="Arial" w:hAnsi="Arial" w:cs="Arial"/>
          <w:b/>
          <w:sz w:val="32"/>
          <w:lang w:val="en-US"/>
        </w:rPr>
      </w:pPr>
      <w:r w:rsidRPr="009D2A83">
        <w:rPr>
          <w:lang w:val="en-US"/>
        </w:rPr>
        <w:br w:type="page"/>
      </w:r>
    </w:p>
    <w:p w:rsidR="008E46FE" w:rsidRPr="009D2A83" w:rsidRDefault="00725E66" w:rsidP="00D6664B">
      <w:pPr>
        <w:pStyle w:val="Header1"/>
        <w:rPr>
          <w:lang w:val="en-US"/>
        </w:rPr>
      </w:pPr>
      <w:r w:rsidRPr="009D2A83">
        <w:rPr>
          <w:lang w:val="en-US" w:eastAsia="ar-SA"/>
        </w:rPr>
        <w:lastRenderedPageBreak/>
        <w:t xml:space="preserve">Index of </w:t>
      </w:r>
      <w:r w:rsidRPr="009D2A83">
        <w:rPr>
          <w:lang w:val="en-US"/>
        </w:rPr>
        <w:t>Figures</w:t>
      </w:r>
      <w:r w:rsidR="00D6664B" w:rsidRPr="009D2A83">
        <w:rPr>
          <w:lang w:val="en-US"/>
        </w:rPr>
        <w:br/>
      </w:r>
    </w:p>
    <w:p w:rsidR="006E2821" w:rsidRPr="009D2A83" w:rsidRDefault="008E46FE">
      <w:pPr>
        <w:pStyle w:val="Abbildungsverzeichnis"/>
        <w:tabs>
          <w:tab w:val="right" w:leader="dot" w:pos="9059"/>
        </w:tabs>
        <w:rPr>
          <w:rFonts w:asciiTheme="minorHAnsi" w:eastAsiaTheme="minorEastAsia" w:hAnsiTheme="minorHAnsi" w:cstheme="minorBidi"/>
          <w:noProof/>
          <w:lang w:val="en-US"/>
        </w:rPr>
      </w:pPr>
      <w:r w:rsidRPr="009D2A83">
        <w:rPr>
          <w:lang w:val="en-US"/>
        </w:rPr>
        <w:fldChar w:fldCharType="begin"/>
      </w:r>
      <w:r w:rsidRPr="009D2A83">
        <w:rPr>
          <w:lang w:val="en-US"/>
        </w:rPr>
        <w:instrText xml:space="preserve"> TOC \c "ABBILDUNG" </w:instrText>
      </w:r>
      <w:r w:rsidRPr="009D2A83">
        <w:rPr>
          <w:lang w:val="en-US"/>
        </w:rPr>
        <w:fldChar w:fldCharType="separate"/>
      </w:r>
      <w:r w:rsidR="006E2821" w:rsidRPr="009D2A83">
        <w:rPr>
          <w:noProof/>
          <w:lang w:val="en-US"/>
        </w:rPr>
        <w:t>Figure 1: image caption (MS-Word)</w:t>
      </w:r>
      <w:r w:rsidR="006E2821" w:rsidRPr="009D2A83">
        <w:rPr>
          <w:noProof/>
          <w:lang w:val="en-US"/>
        </w:rPr>
        <w:tab/>
      </w:r>
      <w:r w:rsidR="006E2821" w:rsidRPr="009D2A83">
        <w:rPr>
          <w:noProof/>
          <w:lang w:val="en-US"/>
        </w:rPr>
        <w:fldChar w:fldCharType="begin"/>
      </w:r>
      <w:r w:rsidR="006E2821" w:rsidRPr="009D2A83">
        <w:rPr>
          <w:noProof/>
          <w:lang w:val="en-US"/>
        </w:rPr>
        <w:instrText xml:space="preserve"> PAGEREF _Toc526082172 \h </w:instrText>
      </w:r>
      <w:r w:rsidR="006E2821" w:rsidRPr="009D2A83">
        <w:rPr>
          <w:noProof/>
          <w:lang w:val="en-US"/>
        </w:rPr>
      </w:r>
      <w:r w:rsidR="006E2821" w:rsidRPr="009D2A83">
        <w:rPr>
          <w:noProof/>
          <w:lang w:val="en-US"/>
        </w:rPr>
        <w:fldChar w:fldCharType="separate"/>
      </w:r>
      <w:r w:rsidR="006E2821" w:rsidRPr="009D2A83">
        <w:rPr>
          <w:noProof/>
          <w:lang w:val="en-US"/>
        </w:rPr>
        <w:t>3</w:t>
      </w:r>
      <w:r w:rsidR="006E2821" w:rsidRPr="009D2A83">
        <w:rPr>
          <w:noProof/>
          <w:lang w:val="en-US"/>
        </w:rPr>
        <w:fldChar w:fldCharType="end"/>
      </w:r>
    </w:p>
    <w:p w:rsidR="006E2821" w:rsidRPr="009D2A83" w:rsidRDefault="006E2821">
      <w:pPr>
        <w:pStyle w:val="Abbildungsverzeichnis"/>
        <w:tabs>
          <w:tab w:val="right" w:leader="dot" w:pos="9059"/>
        </w:tabs>
        <w:rPr>
          <w:rFonts w:asciiTheme="minorHAnsi" w:eastAsiaTheme="minorEastAsia" w:hAnsiTheme="minorHAnsi" w:cstheme="minorBidi"/>
          <w:noProof/>
          <w:lang w:val="en-US"/>
        </w:rPr>
      </w:pPr>
      <w:r w:rsidRPr="009D2A83">
        <w:rPr>
          <w:noProof/>
          <w:lang w:val="en-US"/>
        </w:rPr>
        <w:t>Figure 2: update indices</w:t>
      </w:r>
      <w:r w:rsidRPr="009D2A83">
        <w:rPr>
          <w:noProof/>
          <w:lang w:val="en-US"/>
        </w:rPr>
        <w:tab/>
      </w:r>
      <w:r w:rsidRPr="009D2A83">
        <w:rPr>
          <w:noProof/>
          <w:lang w:val="en-US"/>
        </w:rPr>
        <w:fldChar w:fldCharType="begin"/>
      </w:r>
      <w:r w:rsidRPr="009D2A83">
        <w:rPr>
          <w:noProof/>
          <w:lang w:val="en-US"/>
        </w:rPr>
        <w:instrText xml:space="preserve"> PAGEREF _Toc526082173 \h </w:instrText>
      </w:r>
      <w:r w:rsidRPr="009D2A83">
        <w:rPr>
          <w:noProof/>
          <w:lang w:val="en-US"/>
        </w:rPr>
      </w:r>
      <w:r w:rsidRPr="009D2A83">
        <w:rPr>
          <w:noProof/>
          <w:lang w:val="en-US"/>
        </w:rPr>
        <w:fldChar w:fldCharType="separate"/>
      </w:r>
      <w:r w:rsidRPr="009D2A83">
        <w:rPr>
          <w:noProof/>
          <w:lang w:val="en-US"/>
        </w:rPr>
        <w:t>3</w:t>
      </w:r>
      <w:r w:rsidRPr="009D2A83">
        <w:rPr>
          <w:noProof/>
          <w:lang w:val="en-US"/>
        </w:rPr>
        <w:fldChar w:fldCharType="end"/>
      </w:r>
    </w:p>
    <w:p w:rsidR="00BB63C9" w:rsidRPr="009D2A83" w:rsidRDefault="008E46FE" w:rsidP="008449BB">
      <w:pPr>
        <w:pStyle w:val="Header1"/>
        <w:rPr>
          <w:lang w:val="en-US"/>
        </w:rPr>
      </w:pPr>
      <w:r w:rsidRPr="009D2A83">
        <w:rPr>
          <w:lang w:val="en-US"/>
        </w:rPr>
        <w:fldChar w:fldCharType="end"/>
      </w:r>
      <w:r w:rsidR="00725E66" w:rsidRPr="009D2A83">
        <w:rPr>
          <w:color w:val="181818"/>
          <w:sz w:val="18"/>
          <w:szCs w:val="18"/>
          <w:shd w:val="clear" w:color="auto" w:fill="FFFCCF"/>
          <w:lang w:val="en-US"/>
        </w:rPr>
        <w:t xml:space="preserve"> </w:t>
      </w:r>
      <w:r w:rsidR="00725E66" w:rsidRPr="009D2A83">
        <w:rPr>
          <w:lang w:val="en-US"/>
        </w:rPr>
        <w:t>Index of Tables</w:t>
      </w:r>
      <w:r w:rsidR="00D6664B" w:rsidRPr="009D2A83">
        <w:rPr>
          <w:lang w:val="en-US"/>
        </w:rPr>
        <w:br/>
      </w:r>
    </w:p>
    <w:p w:rsidR="006E2821" w:rsidRPr="009D2A83" w:rsidRDefault="00BB63C9">
      <w:pPr>
        <w:pStyle w:val="Abbildungsverzeichnis"/>
        <w:tabs>
          <w:tab w:val="right" w:leader="dot" w:pos="9059"/>
        </w:tabs>
        <w:rPr>
          <w:rFonts w:asciiTheme="minorHAnsi" w:eastAsiaTheme="minorEastAsia" w:hAnsiTheme="minorHAnsi" w:cstheme="minorBidi"/>
          <w:noProof/>
          <w:lang w:val="en-US"/>
        </w:rPr>
      </w:pPr>
      <w:r w:rsidRPr="009D2A83">
        <w:rPr>
          <w:lang w:val="en-US"/>
        </w:rPr>
        <w:fldChar w:fldCharType="begin"/>
      </w:r>
      <w:r w:rsidRPr="009D2A83">
        <w:rPr>
          <w:lang w:val="en-US"/>
        </w:rPr>
        <w:instrText xml:space="preserve"> TOC \c "TABELLE" </w:instrText>
      </w:r>
      <w:r w:rsidRPr="009D2A83">
        <w:rPr>
          <w:lang w:val="en-US"/>
        </w:rPr>
        <w:fldChar w:fldCharType="separate"/>
      </w:r>
      <w:r w:rsidR="006E2821" w:rsidRPr="009D2A83">
        <w:rPr>
          <w:noProof/>
          <w:lang w:val="en-US"/>
        </w:rPr>
        <w:t>Table 1: example (1)</w:t>
      </w:r>
      <w:r w:rsidR="006E2821" w:rsidRPr="009D2A83">
        <w:rPr>
          <w:noProof/>
          <w:lang w:val="en-US"/>
        </w:rPr>
        <w:tab/>
      </w:r>
      <w:r w:rsidR="006E2821" w:rsidRPr="009D2A83">
        <w:rPr>
          <w:noProof/>
          <w:lang w:val="en-US"/>
        </w:rPr>
        <w:fldChar w:fldCharType="begin"/>
      </w:r>
      <w:r w:rsidR="006E2821" w:rsidRPr="009D2A83">
        <w:rPr>
          <w:noProof/>
          <w:lang w:val="en-US"/>
        </w:rPr>
        <w:instrText xml:space="preserve"> PAGEREF _Toc526082178 \h </w:instrText>
      </w:r>
      <w:r w:rsidR="006E2821" w:rsidRPr="009D2A83">
        <w:rPr>
          <w:noProof/>
          <w:lang w:val="en-US"/>
        </w:rPr>
      </w:r>
      <w:r w:rsidR="006E2821" w:rsidRPr="009D2A83">
        <w:rPr>
          <w:noProof/>
          <w:lang w:val="en-US"/>
        </w:rPr>
        <w:fldChar w:fldCharType="separate"/>
      </w:r>
      <w:r w:rsidR="006E2821" w:rsidRPr="009D2A83">
        <w:rPr>
          <w:noProof/>
          <w:lang w:val="en-US"/>
        </w:rPr>
        <w:t>4</w:t>
      </w:r>
      <w:r w:rsidR="006E2821" w:rsidRPr="009D2A83">
        <w:rPr>
          <w:noProof/>
          <w:lang w:val="en-US"/>
        </w:rPr>
        <w:fldChar w:fldCharType="end"/>
      </w:r>
    </w:p>
    <w:p w:rsidR="006E2821" w:rsidRPr="009D2A83" w:rsidRDefault="006E2821">
      <w:pPr>
        <w:pStyle w:val="Abbildungsverzeichnis"/>
        <w:tabs>
          <w:tab w:val="right" w:leader="dot" w:pos="9059"/>
        </w:tabs>
        <w:rPr>
          <w:rFonts w:asciiTheme="minorHAnsi" w:eastAsiaTheme="minorEastAsia" w:hAnsiTheme="minorHAnsi" w:cstheme="minorBidi"/>
          <w:noProof/>
          <w:lang w:val="en-US"/>
        </w:rPr>
      </w:pPr>
      <w:r w:rsidRPr="009D2A83">
        <w:rPr>
          <w:noProof/>
          <w:lang w:val="en-US"/>
        </w:rPr>
        <w:t>Table 2: example (2)</w:t>
      </w:r>
      <w:r w:rsidRPr="009D2A83">
        <w:rPr>
          <w:noProof/>
          <w:lang w:val="en-US"/>
        </w:rPr>
        <w:tab/>
      </w:r>
      <w:r w:rsidRPr="009D2A83">
        <w:rPr>
          <w:noProof/>
          <w:lang w:val="en-US"/>
        </w:rPr>
        <w:fldChar w:fldCharType="begin"/>
      </w:r>
      <w:r w:rsidRPr="009D2A83">
        <w:rPr>
          <w:noProof/>
          <w:lang w:val="en-US"/>
        </w:rPr>
        <w:instrText xml:space="preserve"> PAGEREF _Toc526082179 \h </w:instrText>
      </w:r>
      <w:r w:rsidRPr="009D2A83">
        <w:rPr>
          <w:noProof/>
          <w:lang w:val="en-US"/>
        </w:rPr>
      </w:r>
      <w:r w:rsidRPr="009D2A83">
        <w:rPr>
          <w:noProof/>
          <w:lang w:val="en-US"/>
        </w:rPr>
        <w:fldChar w:fldCharType="separate"/>
      </w:r>
      <w:r w:rsidRPr="009D2A83">
        <w:rPr>
          <w:noProof/>
          <w:lang w:val="en-US"/>
        </w:rPr>
        <w:t>4</w:t>
      </w:r>
      <w:r w:rsidRPr="009D2A83">
        <w:rPr>
          <w:noProof/>
          <w:lang w:val="en-US"/>
        </w:rPr>
        <w:fldChar w:fldCharType="end"/>
      </w:r>
    </w:p>
    <w:p w:rsidR="00BB63C9" w:rsidRPr="009D2A83" w:rsidRDefault="00BB63C9" w:rsidP="00BB63C9">
      <w:pPr>
        <w:pStyle w:val="Verzeichnis1"/>
        <w:rPr>
          <w:lang w:val="en-US"/>
        </w:rPr>
      </w:pPr>
      <w:r w:rsidRPr="009D2A83">
        <w:rPr>
          <w:lang w:val="en-US"/>
        </w:rPr>
        <w:fldChar w:fldCharType="end"/>
      </w:r>
      <w:r w:rsidRPr="009D2A83">
        <w:rPr>
          <w:lang w:val="en-US"/>
        </w:rPr>
        <w:br w:type="page"/>
      </w:r>
    </w:p>
    <w:p w:rsidR="001709AF" w:rsidRPr="009D2A83" w:rsidRDefault="001709AF" w:rsidP="001709AF">
      <w:pPr>
        <w:pStyle w:val="Header1"/>
        <w:rPr>
          <w:lang w:val="en-US"/>
        </w:rPr>
      </w:pPr>
      <w:r w:rsidRPr="009D2A83">
        <w:rPr>
          <w:lang w:val="en-US"/>
        </w:rPr>
        <w:lastRenderedPageBreak/>
        <w:t>Ab</w:t>
      </w:r>
      <w:r w:rsidR="00725E66" w:rsidRPr="009D2A83">
        <w:rPr>
          <w:lang w:val="en-US"/>
        </w:rPr>
        <w:t>breviations</w:t>
      </w:r>
      <w:r w:rsidR="00D6664B" w:rsidRPr="009D2A83">
        <w:rPr>
          <w:lang w:val="en-US"/>
        </w:rPr>
        <w:br/>
      </w:r>
    </w:p>
    <w:p w:rsidR="00027605" w:rsidRPr="009D2A83" w:rsidRDefault="00725E66" w:rsidP="00027605">
      <w:pPr>
        <w:pStyle w:val="Abbreviations"/>
        <w:rPr>
          <w:lang w:val="en-US"/>
        </w:rPr>
      </w:pPr>
      <w:r w:rsidRPr="009D2A83">
        <w:rPr>
          <w:lang w:val="en-US"/>
        </w:rPr>
        <w:t>e.g.</w:t>
      </w:r>
      <w:r w:rsidR="00027605" w:rsidRPr="009D2A83">
        <w:rPr>
          <w:lang w:val="en-US"/>
        </w:rPr>
        <w:tab/>
      </w:r>
      <w:r w:rsidRPr="009D2A83">
        <w:rPr>
          <w:lang w:val="en-US"/>
        </w:rPr>
        <w:t>for example</w:t>
      </w:r>
    </w:p>
    <w:p w:rsidR="00725E66" w:rsidRPr="009D2A83" w:rsidRDefault="00725E66" w:rsidP="00027605">
      <w:pPr>
        <w:pStyle w:val="Abbreviations"/>
        <w:rPr>
          <w:lang w:val="en-US"/>
        </w:rPr>
      </w:pPr>
      <w:r w:rsidRPr="009D2A83">
        <w:rPr>
          <w:lang w:val="en-US"/>
        </w:rPr>
        <w:t>et al</w:t>
      </w:r>
      <w:r w:rsidRPr="009D2A83">
        <w:rPr>
          <w:lang w:val="en-US"/>
        </w:rPr>
        <w:tab/>
        <w:t>and others</w:t>
      </w:r>
    </w:p>
    <w:p w:rsidR="00725E66" w:rsidRPr="009D2A83" w:rsidRDefault="00725E66">
      <w:pPr>
        <w:rPr>
          <w:lang w:val="en-US"/>
        </w:rPr>
      </w:pPr>
      <w:r w:rsidRPr="009D2A83">
        <w:rPr>
          <w:lang w:val="en-US"/>
        </w:rPr>
        <w:t>…</w:t>
      </w:r>
    </w:p>
    <w:p w:rsidR="001709AF" w:rsidRPr="009D2A83" w:rsidRDefault="001709AF">
      <w:pPr>
        <w:rPr>
          <w:lang w:val="en-US"/>
        </w:rPr>
      </w:pPr>
      <w:r w:rsidRPr="009D2A83">
        <w:rPr>
          <w:lang w:val="en-US"/>
        </w:rPr>
        <w:br w:type="page"/>
      </w:r>
    </w:p>
    <w:p w:rsidR="006624FF" w:rsidRPr="009D2A83" w:rsidRDefault="00725E66" w:rsidP="00F9549F">
      <w:pPr>
        <w:pStyle w:val="Header1"/>
        <w:rPr>
          <w:lang w:val="en-US"/>
        </w:rPr>
      </w:pPr>
      <w:r w:rsidRPr="009D2A83">
        <w:rPr>
          <w:lang w:val="en-US"/>
        </w:rPr>
        <w:lastRenderedPageBreak/>
        <w:t>Table of Contents</w:t>
      </w:r>
      <w:r w:rsidR="00D6664B" w:rsidRPr="009D2A83">
        <w:rPr>
          <w:lang w:val="en-US"/>
        </w:rPr>
        <w:br/>
      </w:r>
    </w:p>
    <w:p w:rsidR="006E2821" w:rsidRPr="009D2A83" w:rsidRDefault="00BF6167" w:rsidP="006E2821">
      <w:pPr>
        <w:pStyle w:val="Contents"/>
        <w:rPr>
          <w:rFonts w:eastAsiaTheme="minorEastAsia" w:cstheme="minorBidi"/>
          <w:b/>
          <w:bCs/>
          <w:lang w:val="en-US"/>
        </w:rPr>
      </w:pPr>
      <w:r w:rsidRPr="009D2A83">
        <w:rPr>
          <w:lang w:val="en-US"/>
        </w:rPr>
        <w:fldChar w:fldCharType="begin"/>
      </w:r>
      <w:r w:rsidRPr="009D2A83">
        <w:rPr>
          <w:lang w:val="en-US"/>
        </w:rPr>
        <w:instrText xml:space="preserve"> TOC \o "1-3" \h \z \u </w:instrText>
      </w:r>
      <w:r w:rsidRPr="009D2A83">
        <w:rPr>
          <w:lang w:val="en-US"/>
        </w:rPr>
        <w:fldChar w:fldCharType="separate"/>
      </w:r>
      <w:hyperlink w:anchor="_Toc526082317" w:history="1">
        <w:r w:rsidR="006E2821" w:rsidRPr="009D2A83">
          <w:rPr>
            <w:rStyle w:val="Hyperlink"/>
            <w:lang w:val="en-US"/>
          </w:rPr>
          <w:t>1.</w:t>
        </w:r>
        <w:r w:rsidR="006E2821" w:rsidRPr="009D2A83">
          <w:rPr>
            <w:rFonts w:eastAsiaTheme="minorEastAsia" w:cstheme="minorBidi"/>
            <w:b/>
            <w:bCs/>
            <w:lang w:val="en-US"/>
          </w:rPr>
          <w:tab/>
        </w:r>
        <w:r w:rsidR="006E2821" w:rsidRPr="009D2A83">
          <w:rPr>
            <w:rStyle w:val="Hyperlink"/>
            <w:lang w:val="en-US"/>
          </w:rPr>
          <w:t>Introduction</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_Toc526082317 \h </w:instrText>
        </w:r>
        <w:r w:rsidR="006E2821" w:rsidRPr="009D2A83">
          <w:rPr>
            <w:webHidden/>
            <w:lang w:val="en-US"/>
          </w:rPr>
        </w:r>
        <w:r w:rsidR="006E2821" w:rsidRPr="009D2A83">
          <w:rPr>
            <w:webHidden/>
            <w:lang w:val="en-US"/>
          </w:rPr>
          <w:fldChar w:fldCharType="separate"/>
        </w:r>
        <w:r w:rsidR="006E2821" w:rsidRPr="009D2A83">
          <w:rPr>
            <w:webHidden/>
            <w:lang w:val="en-US"/>
          </w:rPr>
          <w:t>1</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18" w:history="1">
        <w:r w:rsidR="006E2821" w:rsidRPr="009D2A83">
          <w:rPr>
            <w:rStyle w:val="Hyperlink"/>
            <w:lang w:val="en-US"/>
          </w:rPr>
          <w:t>2.</w:t>
        </w:r>
        <w:r w:rsidR="006E2821" w:rsidRPr="009D2A83">
          <w:rPr>
            <w:rFonts w:eastAsiaTheme="minorEastAsia" w:cstheme="minorBidi"/>
            <w:b/>
            <w:bCs/>
            <w:lang w:val="en-US"/>
          </w:rPr>
          <w:tab/>
        </w:r>
        <w:r w:rsidR="006E2821" w:rsidRPr="009D2A83">
          <w:rPr>
            <w:rStyle w:val="Hyperlink"/>
            <w:lang w:val="en-US"/>
          </w:rPr>
          <w:t>Literature Overview</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_Toc526082318 \h </w:instrText>
        </w:r>
        <w:r w:rsidR="006E2821" w:rsidRPr="009D2A83">
          <w:rPr>
            <w:webHidden/>
            <w:lang w:val="en-US"/>
          </w:rPr>
        </w:r>
        <w:r w:rsidR="006E2821" w:rsidRPr="009D2A83">
          <w:rPr>
            <w:webHidden/>
            <w:lang w:val="en-US"/>
          </w:rPr>
          <w:fldChar w:fldCharType="separate"/>
        </w:r>
        <w:r w:rsidR="006E2821" w:rsidRPr="009D2A83">
          <w:rPr>
            <w:webHidden/>
            <w:lang w:val="en-US"/>
          </w:rPr>
          <w:t>2</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19" w:history="1">
        <w:r w:rsidR="006E2821" w:rsidRPr="009D2A83">
          <w:rPr>
            <w:rStyle w:val="Hyperlink"/>
            <w:lang w:val="en-US"/>
          </w:rPr>
          <w:t>3.</w:t>
        </w:r>
        <w:r w:rsidR="006E2821" w:rsidRPr="009D2A83">
          <w:rPr>
            <w:rFonts w:eastAsiaTheme="minorEastAsia" w:cstheme="minorBidi"/>
            <w:b/>
            <w:bCs/>
            <w:lang w:val="en-US"/>
          </w:rPr>
          <w:tab/>
        </w:r>
        <w:r w:rsidR="006E2821" w:rsidRPr="009D2A83">
          <w:rPr>
            <w:rStyle w:val="Hyperlink"/>
            <w:lang w:val="en-US"/>
          </w:rPr>
          <w:t>Materials and Methods</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_Toc526082319 \h </w:instrText>
        </w:r>
        <w:r w:rsidR="006E2821" w:rsidRPr="009D2A83">
          <w:rPr>
            <w:webHidden/>
            <w:lang w:val="en-US"/>
          </w:rPr>
        </w:r>
        <w:r w:rsidR="006E2821" w:rsidRPr="009D2A83">
          <w:rPr>
            <w:webHidden/>
            <w:lang w:val="en-US"/>
          </w:rPr>
          <w:fldChar w:fldCharType="separate"/>
        </w:r>
        <w:r w:rsidR="006E2821" w:rsidRPr="009D2A83">
          <w:rPr>
            <w:webHidden/>
            <w:lang w:val="en-US"/>
          </w:rPr>
          <w:t>3</w:t>
        </w:r>
        <w:r w:rsidR="006E2821" w:rsidRPr="009D2A83">
          <w:rPr>
            <w:webHidden/>
            <w:lang w:val="en-US"/>
          </w:rPr>
          <w:fldChar w:fldCharType="end"/>
        </w:r>
      </w:hyperlink>
    </w:p>
    <w:p w:rsidR="006E2821" w:rsidRPr="009D2A83" w:rsidRDefault="00B440BA" w:rsidP="006E2821">
      <w:pPr>
        <w:pStyle w:val="Contents"/>
        <w:rPr>
          <w:rFonts w:eastAsiaTheme="minorEastAsia" w:cstheme="minorBidi"/>
          <w:i/>
          <w:iCs/>
          <w:lang w:val="en-US"/>
        </w:rPr>
      </w:pPr>
      <w:hyperlink w:anchor="_Toc526082320" w:history="1">
        <w:r w:rsidR="006E2821" w:rsidRPr="009D2A83">
          <w:rPr>
            <w:rStyle w:val="Hyperlink"/>
            <w:lang w:val="en-US"/>
          </w:rPr>
          <w:t>3.1</w:t>
        </w:r>
        <w:r w:rsidR="006E2821" w:rsidRPr="009D2A83">
          <w:rPr>
            <w:rFonts w:eastAsiaTheme="minorEastAsia" w:cstheme="minorBidi"/>
            <w:i/>
            <w:iCs/>
            <w:lang w:val="en-US"/>
          </w:rPr>
          <w:tab/>
        </w:r>
        <w:r w:rsidR="006E2821" w:rsidRPr="009D2A83">
          <w:rPr>
            <w:rStyle w:val="Hyperlink"/>
            <w:lang w:val="en-US"/>
          </w:rPr>
          <w:t>Materials and Methods (2</w:t>
        </w:r>
        <w:r w:rsidR="006E2821" w:rsidRPr="009D2A83">
          <w:rPr>
            <w:rStyle w:val="Hyperlink"/>
            <w:vertAlign w:val="superscript"/>
            <w:lang w:val="en-US"/>
          </w:rPr>
          <w:t>nd</w:t>
        </w:r>
        <w:r w:rsidR="006E2821" w:rsidRPr="009D2A83">
          <w:rPr>
            <w:rStyle w:val="Hyperlink"/>
            <w:lang w:val="en-US"/>
          </w:rPr>
          <w:t xml:space="preserve"> level)</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_Toc526082320 \h </w:instrText>
        </w:r>
        <w:r w:rsidR="006E2821" w:rsidRPr="009D2A83">
          <w:rPr>
            <w:webHidden/>
            <w:lang w:val="en-US"/>
          </w:rPr>
        </w:r>
        <w:r w:rsidR="006E2821" w:rsidRPr="009D2A83">
          <w:rPr>
            <w:webHidden/>
            <w:lang w:val="en-US"/>
          </w:rPr>
          <w:fldChar w:fldCharType="separate"/>
        </w:r>
        <w:r w:rsidR="006E2821" w:rsidRPr="009D2A83">
          <w:rPr>
            <w:webHidden/>
            <w:lang w:val="en-US"/>
          </w:rPr>
          <w:t>3</w:t>
        </w:r>
        <w:r w:rsidR="006E2821" w:rsidRPr="009D2A83">
          <w:rPr>
            <w:webHidden/>
            <w:lang w:val="en-US"/>
          </w:rPr>
          <w:fldChar w:fldCharType="end"/>
        </w:r>
      </w:hyperlink>
    </w:p>
    <w:p w:rsidR="006E2821" w:rsidRPr="009D2A83" w:rsidRDefault="00B440BA" w:rsidP="006E2821">
      <w:pPr>
        <w:pStyle w:val="Contents"/>
        <w:rPr>
          <w:rFonts w:eastAsiaTheme="minorEastAsia" w:cstheme="minorBidi"/>
          <w:lang w:val="en-US"/>
        </w:rPr>
      </w:pPr>
      <w:hyperlink w:anchor="_Toc526082321" w:history="1">
        <w:r w:rsidR="006E2821" w:rsidRPr="009D2A83">
          <w:rPr>
            <w:rStyle w:val="Hyperlink"/>
            <w:lang w:val="en-US"/>
          </w:rPr>
          <w:t>3.1.1</w:t>
        </w:r>
        <w:r w:rsidR="006E2821" w:rsidRPr="009D2A83">
          <w:rPr>
            <w:rFonts w:eastAsiaTheme="minorEastAsia" w:cstheme="minorBidi"/>
            <w:lang w:val="en-US"/>
          </w:rPr>
          <w:tab/>
        </w:r>
        <w:r w:rsidR="006E2821" w:rsidRPr="009D2A83">
          <w:rPr>
            <w:rStyle w:val="Hyperlink"/>
            <w:lang w:val="en-US"/>
          </w:rPr>
          <w:t>Materials and Methods (3</w:t>
        </w:r>
        <w:r w:rsidR="006E2821" w:rsidRPr="009D2A83">
          <w:rPr>
            <w:rStyle w:val="Hyperlink"/>
            <w:vertAlign w:val="superscript"/>
            <w:lang w:val="en-US"/>
          </w:rPr>
          <w:t>rd</w:t>
        </w:r>
        <w:r w:rsidR="006E2821" w:rsidRPr="009D2A83">
          <w:rPr>
            <w:rStyle w:val="Hyperlink"/>
            <w:lang w:val="en-US"/>
          </w:rPr>
          <w:t xml:space="preserve"> level)</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_Toc526082321 \h </w:instrText>
        </w:r>
        <w:r w:rsidR="006E2821" w:rsidRPr="009D2A83">
          <w:rPr>
            <w:webHidden/>
            <w:lang w:val="en-US"/>
          </w:rPr>
        </w:r>
        <w:r w:rsidR="006E2821" w:rsidRPr="009D2A83">
          <w:rPr>
            <w:webHidden/>
            <w:lang w:val="en-US"/>
          </w:rPr>
          <w:fldChar w:fldCharType="separate"/>
        </w:r>
        <w:r w:rsidR="006E2821" w:rsidRPr="009D2A83">
          <w:rPr>
            <w:webHidden/>
            <w:lang w:val="en-US"/>
          </w:rPr>
          <w:t>3</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22" w:history="1">
        <w:r w:rsidR="006E2821" w:rsidRPr="009D2A83">
          <w:rPr>
            <w:rStyle w:val="Hyperlink"/>
            <w:lang w:val="en-US"/>
          </w:rPr>
          <w:t>4.</w:t>
        </w:r>
        <w:r w:rsidR="006E2821" w:rsidRPr="009D2A83">
          <w:rPr>
            <w:rFonts w:eastAsiaTheme="minorEastAsia" w:cstheme="minorBidi"/>
            <w:b/>
            <w:bCs/>
            <w:lang w:val="en-US"/>
          </w:rPr>
          <w:tab/>
        </w:r>
        <w:r w:rsidR="006E2821" w:rsidRPr="009D2A83">
          <w:rPr>
            <w:rStyle w:val="Hyperlink"/>
            <w:lang w:val="en-US"/>
          </w:rPr>
          <w:t>Results</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_Toc526082322 \h </w:instrText>
        </w:r>
        <w:r w:rsidR="006E2821" w:rsidRPr="009D2A83">
          <w:rPr>
            <w:webHidden/>
            <w:lang w:val="en-US"/>
          </w:rPr>
        </w:r>
        <w:r w:rsidR="006E2821" w:rsidRPr="009D2A83">
          <w:rPr>
            <w:webHidden/>
            <w:lang w:val="en-US"/>
          </w:rPr>
          <w:fldChar w:fldCharType="separate"/>
        </w:r>
        <w:r w:rsidR="006E2821" w:rsidRPr="009D2A83">
          <w:rPr>
            <w:webHidden/>
            <w:lang w:val="en-US"/>
          </w:rPr>
          <w:t>5</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23" w:history="1">
        <w:r w:rsidR="006E2821" w:rsidRPr="009D2A83">
          <w:rPr>
            <w:rStyle w:val="Hyperlink"/>
            <w:lang w:val="en-US"/>
          </w:rPr>
          <w:t>5.</w:t>
        </w:r>
        <w:r w:rsidR="006E2821" w:rsidRPr="009D2A83">
          <w:rPr>
            <w:rFonts w:eastAsiaTheme="minorEastAsia" w:cstheme="minorBidi"/>
            <w:b/>
            <w:bCs/>
            <w:lang w:val="en-US"/>
          </w:rPr>
          <w:tab/>
        </w:r>
        <w:r w:rsidR="006E2821" w:rsidRPr="009D2A83">
          <w:rPr>
            <w:rStyle w:val="Hyperlink"/>
            <w:lang w:val="en-US"/>
          </w:rPr>
          <w:t>Discussion</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_Toc526082323 \h </w:instrText>
        </w:r>
        <w:r w:rsidR="006E2821" w:rsidRPr="009D2A83">
          <w:rPr>
            <w:webHidden/>
            <w:lang w:val="en-US"/>
          </w:rPr>
        </w:r>
        <w:r w:rsidR="006E2821" w:rsidRPr="009D2A83">
          <w:rPr>
            <w:webHidden/>
            <w:lang w:val="en-US"/>
          </w:rPr>
          <w:fldChar w:fldCharType="separate"/>
        </w:r>
        <w:r w:rsidR="006E2821" w:rsidRPr="009D2A83">
          <w:rPr>
            <w:webHidden/>
            <w:lang w:val="en-US"/>
          </w:rPr>
          <w:t>6</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24" w:history="1">
        <w:r w:rsidR="006E2821" w:rsidRPr="009D2A83">
          <w:rPr>
            <w:rStyle w:val="Hyperlink"/>
            <w:lang w:val="en-US"/>
          </w:rPr>
          <w:t>6.</w:t>
        </w:r>
        <w:r w:rsidR="006E2821" w:rsidRPr="009D2A83">
          <w:rPr>
            <w:rFonts w:eastAsiaTheme="minorEastAsia" w:cstheme="minorBidi"/>
            <w:b/>
            <w:bCs/>
            <w:lang w:val="en-US"/>
          </w:rPr>
          <w:tab/>
        </w:r>
        <w:r w:rsidR="006E2821" w:rsidRPr="009D2A83">
          <w:rPr>
            <w:rStyle w:val="Hyperlink"/>
            <w:lang w:val="en-US"/>
          </w:rPr>
          <w:t>Summary</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_Toc526082324 \h </w:instrText>
        </w:r>
        <w:r w:rsidR="006E2821" w:rsidRPr="009D2A83">
          <w:rPr>
            <w:webHidden/>
            <w:lang w:val="en-US"/>
          </w:rPr>
        </w:r>
        <w:r w:rsidR="006E2821" w:rsidRPr="009D2A83">
          <w:rPr>
            <w:webHidden/>
            <w:lang w:val="en-US"/>
          </w:rPr>
          <w:fldChar w:fldCharType="separate"/>
        </w:r>
        <w:r w:rsidR="006E2821" w:rsidRPr="009D2A83">
          <w:rPr>
            <w:webHidden/>
            <w:lang w:val="en-US"/>
          </w:rPr>
          <w:t>7</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25" w:history="1">
        <w:r w:rsidR="006E2821" w:rsidRPr="009D2A83">
          <w:rPr>
            <w:rStyle w:val="Hyperlink"/>
            <w:lang w:val="en-US"/>
          </w:rPr>
          <w:t>7.</w:t>
        </w:r>
        <w:r w:rsidR="006E2821" w:rsidRPr="009D2A83">
          <w:rPr>
            <w:rFonts w:eastAsiaTheme="minorEastAsia" w:cstheme="minorBidi"/>
            <w:b/>
            <w:bCs/>
            <w:lang w:val="en-US"/>
          </w:rPr>
          <w:tab/>
        </w:r>
        <w:r w:rsidR="006E2821" w:rsidRPr="009D2A83">
          <w:rPr>
            <w:rStyle w:val="Hyperlink"/>
            <w:lang w:val="en-US"/>
          </w:rPr>
          <w:t>Literature References</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_Toc526082325 \h </w:instrText>
        </w:r>
        <w:r w:rsidR="006E2821" w:rsidRPr="009D2A83">
          <w:rPr>
            <w:webHidden/>
            <w:lang w:val="en-US"/>
          </w:rPr>
        </w:r>
        <w:r w:rsidR="006E2821" w:rsidRPr="009D2A83">
          <w:rPr>
            <w:webHidden/>
            <w:lang w:val="en-US"/>
          </w:rPr>
          <w:fldChar w:fldCharType="separate"/>
        </w:r>
        <w:r w:rsidR="006E2821" w:rsidRPr="009D2A83">
          <w:rPr>
            <w:webHidden/>
            <w:lang w:val="en-US"/>
          </w:rPr>
          <w:t>8</w:t>
        </w:r>
        <w:r w:rsidR="006E2821" w:rsidRPr="009D2A83">
          <w:rPr>
            <w:webHidden/>
            <w:lang w:val="en-US"/>
          </w:rPr>
          <w:fldChar w:fldCharType="end"/>
        </w:r>
      </w:hyperlink>
    </w:p>
    <w:p w:rsidR="006E2821" w:rsidRPr="009D2A83" w:rsidRDefault="00B440BA" w:rsidP="006E2821">
      <w:pPr>
        <w:pStyle w:val="Contents"/>
        <w:rPr>
          <w:rFonts w:eastAsiaTheme="minorEastAsia" w:cstheme="minorBidi"/>
          <w:b/>
          <w:bCs/>
          <w:lang w:val="en-US"/>
        </w:rPr>
      </w:pPr>
      <w:hyperlink w:anchor="_Toc526082326" w:history="1">
        <w:r w:rsidR="006E2821" w:rsidRPr="009D2A83">
          <w:rPr>
            <w:rStyle w:val="Hyperlink"/>
            <w:lang w:val="en-US"/>
          </w:rPr>
          <w:t>8.</w:t>
        </w:r>
        <w:r w:rsidR="006E2821" w:rsidRPr="009D2A83">
          <w:rPr>
            <w:rFonts w:eastAsiaTheme="minorEastAsia" w:cstheme="minorBidi"/>
            <w:b/>
            <w:bCs/>
            <w:lang w:val="en-US"/>
          </w:rPr>
          <w:tab/>
        </w:r>
        <w:r w:rsidR="006E2821" w:rsidRPr="009D2A83">
          <w:rPr>
            <w:rStyle w:val="Hyperlink"/>
            <w:lang w:val="en-US"/>
          </w:rPr>
          <w:t>Appendix</w:t>
        </w:r>
        <w:r w:rsidR="006E2821" w:rsidRPr="009D2A83">
          <w:rPr>
            <w:webHidden/>
            <w:lang w:val="en-US"/>
          </w:rPr>
          <w:tab/>
        </w:r>
        <w:r w:rsidR="006E2821" w:rsidRPr="009D2A83">
          <w:rPr>
            <w:webHidden/>
            <w:lang w:val="en-US"/>
          </w:rPr>
          <w:fldChar w:fldCharType="begin"/>
        </w:r>
        <w:r w:rsidR="006E2821" w:rsidRPr="009D2A83">
          <w:rPr>
            <w:webHidden/>
            <w:lang w:val="en-US"/>
          </w:rPr>
          <w:instrText xml:space="preserve"> PAGEREF _Toc526082326 \h </w:instrText>
        </w:r>
        <w:r w:rsidR="006E2821" w:rsidRPr="009D2A83">
          <w:rPr>
            <w:webHidden/>
            <w:lang w:val="en-US"/>
          </w:rPr>
        </w:r>
        <w:r w:rsidR="006E2821" w:rsidRPr="009D2A83">
          <w:rPr>
            <w:webHidden/>
            <w:lang w:val="en-US"/>
          </w:rPr>
          <w:fldChar w:fldCharType="separate"/>
        </w:r>
        <w:r w:rsidR="006E2821" w:rsidRPr="009D2A83">
          <w:rPr>
            <w:webHidden/>
            <w:lang w:val="en-US"/>
          </w:rPr>
          <w:t>9</w:t>
        </w:r>
        <w:r w:rsidR="006E2821" w:rsidRPr="009D2A83">
          <w:rPr>
            <w:webHidden/>
            <w:lang w:val="en-US"/>
          </w:rPr>
          <w:fldChar w:fldCharType="end"/>
        </w:r>
      </w:hyperlink>
    </w:p>
    <w:p w:rsidR="006703BC" w:rsidRPr="009D2A83" w:rsidRDefault="00BF6167" w:rsidP="006E2821">
      <w:pPr>
        <w:pStyle w:val="Contents"/>
        <w:rPr>
          <w:lang w:val="en-US"/>
        </w:rPr>
        <w:sectPr w:rsidR="006703BC" w:rsidRPr="009D2A83" w:rsidSect="00A704D9">
          <w:footnotePr>
            <w:pos w:val="beneathText"/>
          </w:footnotePr>
          <w:pgSz w:w="11905" w:h="16837" w:code="9"/>
          <w:pgMar w:top="1418" w:right="1418" w:bottom="1134" w:left="1418" w:header="720" w:footer="720" w:gutter="0"/>
          <w:pgNumType w:fmt="upperRoman" w:start="1"/>
          <w:cols w:space="720"/>
          <w:docGrid w:linePitch="360"/>
        </w:sectPr>
      </w:pPr>
      <w:r w:rsidRPr="009D2A83">
        <w:rPr>
          <w:lang w:val="en-US"/>
        </w:rPr>
        <w:fldChar w:fldCharType="end"/>
      </w:r>
    </w:p>
    <w:p w:rsidR="00852769" w:rsidRPr="009D2A83" w:rsidRDefault="00725E66" w:rsidP="006E2821">
      <w:pPr>
        <w:pStyle w:val="berschrift1"/>
        <w:numPr>
          <w:ilvl w:val="0"/>
          <w:numId w:val="1"/>
        </w:numPr>
        <w:rPr>
          <w:lang w:val="en-US"/>
        </w:rPr>
      </w:pPr>
      <w:bookmarkStart w:id="0" w:name="_Toc526082317"/>
      <w:r w:rsidRPr="009D2A83">
        <w:rPr>
          <w:lang w:val="en-US"/>
        </w:rPr>
        <w:lastRenderedPageBreak/>
        <w:t>Introduction</w:t>
      </w:r>
      <w:bookmarkEnd w:id="0"/>
    </w:p>
    <w:p w:rsidR="00852769" w:rsidRPr="009D2A83" w:rsidRDefault="00852769" w:rsidP="00852769">
      <w:pPr>
        <w:pStyle w:val="TextBody-justified"/>
        <w:rPr>
          <w:lang w:val="en-US"/>
        </w:rPr>
      </w:pPr>
      <w:r w:rsidRPr="009D2A83">
        <w:rPr>
          <w:lang w:val="en-US"/>
        </w:rPr>
        <w:t>Text …</w:t>
      </w:r>
    </w:p>
    <w:p w:rsidR="00852769" w:rsidRPr="009D2A83" w:rsidRDefault="00852769">
      <w:pPr>
        <w:rPr>
          <w:lang w:val="en-US"/>
        </w:rPr>
      </w:pPr>
      <w:r w:rsidRPr="009D2A83">
        <w:rPr>
          <w:lang w:val="en-US"/>
        </w:rPr>
        <w:br w:type="page"/>
      </w:r>
    </w:p>
    <w:p w:rsidR="00852769" w:rsidRPr="009D2A83" w:rsidRDefault="00852769" w:rsidP="006E2821">
      <w:pPr>
        <w:pStyle w:val="berschrift1"/>
        <w:numPr>
          <w:ilvl w:val="0"/>
          <w:numId w:val="1"/>
        </w:numPr>
        <w:rPr>
          <w:lang w:val="en-US"/>
        </w:rPr>
      </w:pPr>
      <w:bookmarkStart w:id="1" w:name="_Toc526082318"/>
      <w:r w:rsidRPr="009D2A83">
        <w:rPr>
          <w:lang w:val="en-US"/>
        </w:rPr>
        <w:lastRenderedPageBreak/>
        <w:t>Literatur</w:t>
      </w:r>
      <w:r w:rsidR="00725E66" w:rsidRPr="009D2A83">
        <w:rPr>
          <w:lang w:val="en-US"/>
        </w:rPr>
        <w:t>e Overview</w:t>
      </w:r>
      <w:bookmarkEnd w:id="1"/>
    </w:p>
    <w:p w:rsidR="006624FF" w:rsidRPr="009D2A83" w:rsidRDefault="00852769" w:rsidP="00852769">
      <w:pPr>
        <w:pStyle w:val="TextBody-justified"/>
        <w:rPr>
          <w:lang w:val="en-US"/>
        </w:rPr>
      </w:pPr>
      <w:r w:rsidRPr="009D2A83">
        <w:rPr>
          <w:lang w:val="en-US"/>
        </w:rPr>
        <w:t>Text …</w:t>
      </w:r>
    </w:p>
    <w:p w:rsidR="00852769" w:rsidRPr="009D2A83" w:rsidRDefault="00852769">
      <w:pPr>
        <w:rPr>
          <w:lang w:val="en-US"/>
        </w:rPr>
      </w:pPr>
      <w:r w:rsidRPr="009D2A83">
        <w:rPr>
          <w:lang w:val="en-US"/>
        </w:rPr>
        <w:br w:type="page"/>
      </w:r>
    </w:p>
    <w:p w:rsidR="00DE5212" w:rsidRPr="009D2A83" w:rsidRDefault="00DE5212" w:rsidP="006E2821">
      <w:pPr>
        <w:pStyle w:val="berschrift1"/>
        <w:numPr>
          <w:ilvl w:val="0"/>
          <w:numId w:val="1"/>
        </w:numPr>
        <w:rPr>
          <w:lang w:val="en-US"/>
        </w:rPr>
      </w:pPr>
      <w:bookmarkStart w:id="2" w:name="_Toc526082319"/>
      <w:r w:rsidRPr="009D2A83">
        <w:rPr>
          <w:lang w:val="en-US"/>
        </w:rPr>
        <w:lastRenderedPageBreak/>
        <w:t>Material</w:t>
      </w:r>
      <w:r w:rsidR="00725E66" w:rsidRPr="009D2A83">
        <w:rPr>
          <w:lang w:val="en-US"/>
        </w:rPr>
        <w:t>s</w:t>
      </w:r>
      <w:r w:rsidRPr="009D2A83">
        <w:rPr>
          <w:lang w:val="en-US"/>
        </w:rPr>
        <w:t xml:space="preserve"> </w:t>
      </w:r>
      <w:r w:rsidR="00725E66" w:rsidRPr="009D2A83">
        <w:rPr>
          <w:lang w:val="en-US"/>
        </w:rPr>
        <w:t>a</w:t>
      </w:r>
      <w:r w:rsidRPr="009D2A83">
        <w:rPr>
          <w:lang w:val="en-US"/>
        </w:rPr>
        <w:t>nd Method</w:t>
      </w:r>
      <w:r w:rsidR="00725E66" w:rsidRPr="009D2A83">
        <w:rPr>
          <w:lang w:val="en-US"/>
        </w:rPr>
        <w:t>s</w:t>
      </w:r>
      <w:bookmarkEnd w:id="2"/>
    </w:p>
    <w:p w:rsidR="00DE5212" w:rsidRPr="009D2A83" w:rsidRDefault="003D167D" w:rsidP="00847BC0">
      <w:pPr>
        <w:pStyle w:val="berschrift2"/>
        <w:rPr>
          <w:lang w:val="en-US"/>
        </w:rPr>
      </w:pPr>
      <w:bookmarkStart w:id="3" w:name="_Toc526082320"/>
      <w:r w:rsidRPr="009D2A83">
        <w:rPr>
          <w:lang w:val="en-US"/>
        </w:rPr>
        <w:t>Material</w:t>
      </w:r>
      <w:r w:rsidR="00725E66" w:rsidRPr="009D2A83">
        <w:rPr>
          <w:lang w:val="en-US"/>
        </w:rPr>
        <w:t>s</w:t>
      </w:r>
      <w:r w:rsidRPr="009D2A83">
        <w:rPr>
          <w:lang w:val="en-US"/>
        </w:rPr>
        <w:t xml:space="preserve"> </w:t>
      </w:r>
      <w:r w:rsidR="00725E66" w:rsidRPr="009D2A83">
        <w:rPr>
          <w:lang w:val="en-US"/>
        </w:rPr>
        <w:t>a</w:t>
      </w:r>
      <w:r w:rsidRPr="009D2A83">
        <w:rPr>
          <w:lang w:val="en-US"/>
        </w:rPr>
        <w:t>nd Method</w:t>
      </w:r>
      <w:r w:rsidR="00725E66" w:rsidRPr="009D2A83">
        <w:rPr>
          <w:lang w:val="en-US"/>
        </w:rPr>
        <w:t>s</w:t>
      </w:r>
      <w:r w:rsidR="00513ABE" w:rsidRPr="009D2A83">
        <w:rPr>
          <w:lang w:val="en-US"/>
        </w:rPr>
        <w:t xml:space="preserve"> (2</w:t>
      </w:r>
      <w:r w:rsidR="00725E66" w:rsidRPr="009D2A83">
        <w:rPr>
          <w:vertAlign w:val="superscript"/>
          <w:lang w:val="en-US"/>
        </w:rPr>
        <w:t>nd</w:t>
      </w:r>
      <w:r w:rsidR="00513ABE" w:rsidRPr="009D2A83">
        <w:rPr>
          <w:lang w:val="en-US"/>
        </w:rPr>
        <w:t xml:space="preserve"> </w:t>
      </w:r>
      <w:r w:rsidR="00725E66" w:rsidRPr="009D2A83">
        <w:rPr>
          <w:lang w:val="en-US"/>
        </w:rPr>
        <w:t>level</w:t>
      </w:r>
      <w:r w:rsidR="00513ABE" w:rsidRPr="009D2A83">
        <w:rPr>
          <w:lang w:val="en-US"/>
        </w:rPr>
        <w:t>)</w:t>
      </w:r>
      <w:bookmarkEnd w:id="3"/>
    </w:p>
    <w:p w:rsidR="003D167D" w:rsidRPr="009D2A83" w:rsidRDefault="00725E66" w:rsidP="003D167D">
      <w:pPr>
        <w:pStyle w:val="berschrift3"/>
        <w:rPr>
          <w:lang w:val="en-US"/>
        </w:rPr>
      </w:pPr>
      <w:bookmarkStart w:id="4" w:name="_Toc526082321"/>
      <w:r w:rsidRPr="009D2A83">
        <w:rPr>
          <w:lang w:val="en-US"/>
        </w:rPr>
        <w:t>Materials a</w:t>
      </w:r>
      <w:r w:rsidR="003D167D" w:rsidRPr="009D2A83">
        <w:rPr>
          <w:lang w:val="en-US"/>
        </w:rPr>
        <w:t>nd Method</w:t>
      </w:r>
      <w:r w:rsidRPr="009D2A83">
        <w:rPr>
          <w:lang w:val="en-US"/>
        </w:rPr>
        <w:t>s</w:t>
      </w:r>
      <w:r w:rsidR="00513ABE" w:rsidRPr="009D2A83">
        <w:rPr>
          <w:lang w:val="en-US"/>
        </w:rPr>
        <w:t xml:space="preserve"> (</w:t>
      </w:r>
      <w:r w:rsidRPr="009D2A83">
        <w:rPr>
          <w:lang w:val="en-US"/>
        </w:rPr>
        <w:t>3</w:t>
      </w:r>
      <w:r w:rsidRPr="009D2A83">
        <w:rPr>
          <w:vertAlign w:val="superscript"/>
          <w:lang w:val="en-US"/>
        </w:rPr>
        <w:t>rd</w:t>
      </w:r>
      <w:r w:rsidRPr="009D2A83">
        <w:rPr>
          <w:lang w:val="en-US"/>
        </w:rPr>
        <w:t xml:space="preserve"> level</w:t>
      </w:r>
      <w:r w:rsidR="00513ABE" w:rsidRPr="009D2A83">
        <w:rPr>
          <w:lang w:val="en-US"/>
        </w:rPr>
        <w:t>)</w:t>
      </w:r>
      <w:bookmarkEnd w:id="4"/>
    </w:p>
    <w:p w:rsidR="00511E44" w:rsidRPr="009D2A83" w:rsidRDefault="003D167D" w:rsidP="003D167D">
      <w:pPr>
        <w:pStyle w:val="berschrift4"/>
        <w:rPr>
          <w:lang w:val="en-US"/>
        </w:rPr>
      </w:pPr>
      <w:r w:rsidRPr="009D2A83">
        <w:rPr>
          <w:lang w:val="en-US"/>
        </w:rPr>
        <w:t>Material</w:t>
      </w:r>
      <w:r w:rsidR="00725E66" w:rsidRPr="009D2A83">
        <w:rPr>
          <w:lang w:val="en-US"/>
        </w:rPr>
        <w:t>s and Methoda</w:t>
      </w:r>
      <w:r w:rsidR="00513ABE" w:rsidRPr="009D2A83">
        <w:rPr>
          <w:lang w:val="en-US"/>
        </w:rPr>
        <w:t xml:space="preserve"> (</w:t>
      </w:r>
      <w:r w:rsidR="00725E66" w:rsidRPr="009D2A83">
        <w:rPr>
          <w:lang w:val="en-US"/>
        </w:rPr>
        <w:t>4</w:t>
      </w:r>
      <w:r w:rsidR="00725E66" w:rsidRPr="009D2A83">
        <w:rPr>
          <w:vertAlign w:val="superscript"/>
          <w:lang w:val="en-US"/>
        </w:rPr>
        <w:t>th</w:t>
      </w:r>
      <w:r w:rsidR="00725E66" w:rsidRPr="009D2A83">
        <w:rPr>
          <w:lang w:val="en-US"/>
        </w:rPr>
        <w:t xml:space="preserve"> level</w:t>
      </w:r>
      <w:r w:rsidR="00513ABE" w:rsidRPr="009D2A83">
        <w:rPr>
          <w:lang w:val="en-US"/>
        </w:rPr>
        <w:t>)</w:t>
      </w:r>
    </w:p>
    <w:p w:rsidR="00DE5212" w:rsidRPr="009D2A83" w:rsidRDefault="00DE5212" w:rsidP="00DE5212">
      <w:pPr>
        <w:pStyle w:val="TextBody-justified"/>
        <w:rPr>
          <w:lang w:val="en-US"/>
        </w:rPr>
      </w:pPr>
      <w:bookmarkStart w:id="5" w:name="_GoBack"/>
      <w:r w:rsidRPr="009D2A83">
        <w:rPr>
          <w:lang w:val="en-US"/>
        </w:rPr>
        <w:t xml:space="preserve">Text </w:t>
      </w:r>
      <w:r w:rsidR="00511E44" w:rsidRPr="009D2A83">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9D2A83">
        <w:rPr>
          <w:lang w:val="en-US"/>
        </w:rPr>
        <w:t>…</w:t>
      </w:r>
    </w:p>
    <w:bookmarkEnd w:id="5"/>
    <w:p w:rsidR="00856373" w:rsidRPr="009D2A83" w:rsidRDefault="00856373" w:rsidP="00856373">
      <w:pPr>
        <w:pStyle w:val="TextBody-justified"/>
        <w:rPr>
          <w:lang w:val="en-US"/>
        </w:rPr>
      </w:pPr>
      <w:r w:rsidRPr="009D2A83">
        <w:rPr>
          <w:lang w:val="en-US"/>
        </w:rPr>
        <w:t>Text Text Text Text Text Text Text Text Text Text Text Text Text Text Text Text Text Text Text Text Text Text Text Text Text Text Text Text Text Text Text Text Text Text Text Text Text Text Text Text Text Text Text Text Text Text Text Text …</w:t>
      </w:r>
    </w:p>
    <w:p w:rsidR="00652DBB" w:rsidRPr="009D2A83" w:rsidRDefault="00652DBB" w:rsidP="00856373">
      <w:pPr>
        <w:pStyle w:val="TextBody-justified"/>
        <w:rPr>
          <w:lang w:val="en-US"/>
        </w:rPr>
      </w:pPr>
      <w:r w:rsidRPr="009D2A83">
        <w:rPr>
          <w:noProof/>
          <w:lang w:val="en-US"/>
        </w:rPr>
        <w:drawing>
          <wp:inline distT="0" distB="0" distL="0" distR="0" wp14:anchorId="7C36CB9C" wp14:editId="5D2E2112">
            <wp:extent cx="2931885" cy="224878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8-09-30 um 11.54.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1885" cy="2248781"/>
                    </a:xfrm>
                    <a:prstGeom prst="rect">
                      <a:avLst/>
                    </a:prstGeom>
                  </pic:spPr>
                </pic:pic>
              </a:graphicData>
            </a:graphic>
          </wp:inline>
        </w:drawing>
      </w:r>
    </w:p>
    <w:p w:rsidR="00652DBB" w:rsidRPr="009D2A83" w:rsidRDefault="006E2821" w:rsidP="00652DBB">
      <w:pPr>
        <w:pStyle w:val="Beschriftung"/>
        <w:rPr>
          <w:lang w:val="en-US"/>
        </w:rPr>
      </w:pPr>
      <w:bookmarkStart w:id="6" w:name="_Toc526082172"/>
      <w:r w:rsidRPr="009D2A83">
        <w:rPr>
          <w:lang w:val="en-US"/>
        </w:rPr>
        <w:t>Figure</w:t>
      </w:r>
      <w:r w:rsidR="00652DBB" w:rsidRPr="009D2A83">
        <w:rPr>
          <w:lang w:val="en-US"/>
        </w:rPr>
        <w:t xml:space="preserve"> </w:t>
      </w:r>
      <w:r w:rsidR="00652DBB" w:rsidRPr="009D2A83">
        <w:rPr>
          <w:lang w:val="en-US"/>
        </w:rPr>
        <w:fldChar w:fldCharType="begin"/>
      </w:r>
      <w:r w:rsidR="00652DBB" w:rsidRPr="009D2A83">
        <w:rPr>
          <w:lang w:val="en-US"/>
        </w:rPr>
        <w:instrText xml:space="preserve"> SEQ Abbildung \* ARABIC </w:instrText>
      </w:r>
      <w:r w:rsidR="00652DBB" w:rsidRPr="009D2A83">
        <w:rPr>
          <w:lang w:val="en-US"/>
        </w:rPr>
        <w:fldChar w:fldCharType="separate"/>
      </w:r>
      <w:r w:rsidR="00342187" w:rsidRPr="009D2A83">
        <w:rPr>
          <w:noProof/>
          <w:lang w:val="en-US"/>
        </w:rPr>
        <w:t>1</w:t>
      </w:r>
      <w:r w:rsidR="00652DBB" w:rsidRPr="009D2A83">
        <w:rPr>
          <w:lang w:val="en-US"/>
        </w:rPr>
        <w:fldChar w:fldCharType="end"/>
      </w:r>
      <w:r w:rsidR="00652DBB" w:rsidRPr="009D2A83">
        <w:rPr>
          <w:lang w:val="en-US"/>
        </w:rPr>
        <w:t xml:space="preserve">: </w:t>
      </w:r>
      <w:r w:rsidRPr="009D2A83">
        <w:rPr>
          <w:lang w:val="en-US"/>
        </w:rPr>
        <w:t>image caption (</w:t>
      </w:r>
      <w:r w:rsidR="00652DBB" w:rsidRPr="009D2A83">
        <w:rPr>
          <w:lang w:val="en-US"/>
        </w:rPr>
        <w:t>MS-Word</w:t>
      </w:r>
      <w:r w:rsidRPr="009D2A83">
        <w:rPr>
          <w:lang w:val="en-US"/>
        </w:rPr>
        <w:t>)</w:t>
      </w:r>
      <w:bookmarkEnd w:id="6"/>
    </w:p>
    <w:p w:rsidR="00342187" w:rsidRPr="009D2A83" w:rsidRDefault="00460E00" w:rsidP="00342187">
      <w:pPr>
        <w:pStyle w:val="Beschriftung"/>
        <w:rPr>
          <w:lang w:val="en-US"/>
        </w:rPr>
      </w:pPr>
      <w:r w:rsidRPr="009D2A83">
        <w:rPr>
          <w:noProof/>
          <w:lang w:val="en-US"/>
        </w:rPr>
        <w:drawing>
          <wp:inline distT="0" distB="0" distL="0" distR="0">
            <wp:extent cx="2989943" cy="186175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8-09-30 um 14.08.1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4731" cy="1870958"/>
                    </a:xfrm>
                    <a:prstGeom prst="rect">
                      <a:avLst/>
                    </a:prstGeom>
                  </pic:spPr>
                </pic:pic>
              </a:graphicData>
            </a:graphic>
          </wp:inline>
        </w:drawing>
      </w:r>
    </w:p>
    <w:p w:rsidR="000B344E" w:rsidRPr="009D2A83" w:rsidRDefault="006E2821" w:rsidP="000B344E">
      <w:pPr>
        <w:pStyle w:val="Beschriftung"/>
        <w:rPr>
          <w:lang w:val="en-US"/>
        </w:rPr>
      </w:pPr>
      <w:bookmarkStart w:id="7" w:name="_Toc526082173"/>
      <w:r w:rsidRPr="009D2A83">
        <w:rPr>
          <w:lang w:val="en-US"/>
        </w:rPr>
        <w:t>Figure</w:t>
      </w:r>
      <w:r w:rsidR="00342187" w:rsidRPr="009D2A83">
        <w:rPr>
          <w:lang w:val="en-US"/>
        </w:rPr>
        <w:t xml:space="preserve"> </w:t>
      </w:r>
      <w:r w:rsidR="00342187" w:rsidRPr="009D2A83">
        <w:rPr>
          <w:lang w:val="en-US"/>
        </w:rPr>
        <w:fldChar w:fldCharType="begin"/>
      </w:r>
      <w:r w:rsidR="00342187" w:rsidRPr="009D2A83">
        <w:rPr>
          <w:lang w:val="en-US"/>
        </w:rPr>
        <w:instrText xml:space="preserve"> SEQ Abbildung \* ARABIC </w:instrText>
      </w:r>
      <w:r w:rsidR="00342187" w:rsidRPr="009D2A83">
        <w:rPr>
          <w:lang w:val="en-US"/>
        </w:rPr>
        <w:fldChar w:fldCharType="separate"/>
      </w:r>
      <w:r w:rsidR="00342187" w:rsidRPr="009D2A83">
        <w:rPr>
          <w:noProof/>
          <w:lang w:val="en-US"/>
        </w:rPr>
        <w:t>2</w:t>
      </w:r>
      <w:r w:rsidR="00342187" w:rsidRPr="009D2A83">
        <w:rPr>
          <w:lang w:val="en-US"/>
        </w:rPr>
        <w:fldChar w:fldCharType="end"/>
      </w:r>
      <w:r w:rsidR="00342187" w:rsidRPr="009D2A83">
        <w:rPr>
          <w:lang w:val="en-US"/>
        </w:rPr>
        <w:t xml:space="preserve">: </w:t>
      </w:r>
      <w:r w:rsidRPr="009D2A83">
        <w:rPr>
          <w:lang w:val="en-US"/>
        </w:rPr>
        <w:t>update indices</w:t>
      </w:r>
      <w:bookmarkEnd w:id="7"/>
    </w:p>
    <w:p w:rsidR="000B344E" w:rsidRPr="009D2A83" w:rsidRDefault="000B344E" w:rsidP="000B344E">
      <w:pPr>
        <w:rPr>
          <w:sz w:val="22"/>
          <w:szCs w:val="20"/>
          <w:lang w:val="en-US"/>
        </w:rPr>
      </w:pPr>
      <w:r w:rsidRPr="009D2A83">
        <w:rPr>
          <w:lang w:val="en-US"/>
        </w:rPr>
        <w:br w:type="page"/>
      </w:r>
    </w:p>
    <w:p w:rsidR="00A30F30" w:rsidRPr="009D2A83" w:rsidRDefault="00A30F30" w:rsidP="00A30F30">
      <w:pPr>
        <w:pStyle w:val="Beschriftung"/>
        <w:rPr>
          <w:lang w:val="en-US"/>
        </w:rPr>
      </w:pPr>
      <w:bookmarkStart w:id="8" w:name="_Toc526082178"/>
      <w:r w:rsidRPr="009D2A83">
        <w:rPr>
          <w:lang w:val="en-US"/>
        </w:rPr>
        <w:lastRenderedPageBreak/>
        <w:t>Tab</w:t>
      </w:r>
      <w:r w:rsidR="006E2821" w:rsidRPr="009D2A83">
        <w:rPr>
          <w:lang w:val="en-US"/>
        </w:rPr>
        <w:t>le</w:t>
      </w:r>
      <w:r w:rsidRPr="009D2A83">
        <w:rPr>
          <w:lang w:val="en-US"/>
        </w:rPr>
        <w:t xml:space="preserve"> </w:t>
      </w:r>
      <w:r w:rsidRPr="009D2A83">
        <w:rPr>
          <w:lang w:val="en-US"/>
        </w:rPr>
        <w:fldChar w:fldCharType="begin"/>
      </w:r>
      <w:r w:rsidRPr="009D2A83">
        <w:rPr>
          <w:lang w:val="en-US"/>
        </w:rPr>
        <w:instrText xml:space="preserve"> SEQ Tabelle \* ARABIC </w:instrText>
      </w:r>
      <w:r w:rsidRPr="009D2A83">
        <w:rPr>
          <w:lang w:val="en-US"/>
        </w:rPr>
        <w:fldChar w:fldCharType="separate"/>
      </w:r>
      <w:r w:rsidR="00C041A9" w:rsidRPr="009D2A83">
        <w:rPr>
          <w:noProof/>
          <w:lang w:val="en-US"/>
        </w:rPr>
        <w:t>1</w:t>
      </w:r>
      <w:r w:rsidRPr="009D2A83">
        <w:rPr>
          <w:lang w:val="en-US"/>
        </w:rPr>
        <w:fldChar w:fldCharType="end"/>
      </w:r>
      <w:r w:rsidRPr="009D2A83">
        <w:rPr>
          <w:lang w:val="en-US"/>
        </w:rPr>
        <w:t xml:space="preserve">: </w:t>
      </w:r>
      <w:r w:rsidR="006E2821" w:rsidRPr="009D2A83">
        <w:rPr>
          <w:lang w:val="en-US"/>
        </w:rPr>
        <w:t xml:space="preserve">example </w:t>
      </w:r>
      <w:r w:rsidR="00C041A9" w:rsidRPr="009D2A83">
        <w:rPr>
          <w:lang w:val="en-US"/>
        </w:rPr>
        <w:t>(</w:t>
      </w:r>
      <w:r w:rsidR="00A704D9" w:rsidRPr="009D2A83">
        <w:rPr>
          <w:lang w:val="en-US"/>
        </w:rPr>
        <w:t>1)</w:t>
      </w:r>
      <w:bookmarkEnd w:id="8"/>
    </w:p>
    <w:tbl>
      <w:tblPr>
        <w:tblW w:w="9072" w:type="dxa"/>
        <w:tblInd w:w="-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right w:w="57" w:type="dxa"/>
        </w:tblCellMar>
        <w:tblLook w:val="0000" w:firstRow="0" w:lastRow="0" w:firstColumn="0" w:lastColumn="0" w:noHBand="0" w:noVBand="0"/>
      </w:tblPr>
      <w:tblGrid>
        <w:gridCol w:w="1183"/>
        <w:gridCol w:w="1314"/>
        <w:gridCol w:w="1315"/>
        <w:gridCol w:w="1315"/>
        <w:gridCol w:w="1315"/>
        <w:gridCol w:w="1315"/>
        <w:gridCol w:w="1315"/>
      </w:tblGrid>
      <w:tr w:rsidR="00BB0DB0" w:rsidRPr="009D2A83" w:rsidTr="00A80462">
        <w:trPr>
          <w:trHeight w:val="400"/>
        </w:trPr>
        <w:tc>
          <w:tcPr>
            <w:tcW w:w="1183" w:type="dxa"/>
            <w:shd w:val="pct12" w:color="auto" w:fill="auto"/>
          </w:tcPr>
          <w:p w:rsidR="00F03B8C" w:rsidRPr="009D2A83" w:rsidRDefault="006E2821" w:rsidP="00A30F30">
            <w:pPr>
              <w:pStyle w:val="Tabelleberschrift"/>
              <w:rPr>
                <w:lang w:val="en-US"/>
              </w:rPr>
            </w:pPr>
            <w:r w:rsidRPr="009D2A83">
              <w:rPr>
                <w:lang w:val="en-US"/>
              </w:rPr>
              <w:t>D</w:t>
            </w:r>
            <w:r w:rsidR="00F03B8C" w:rsidRPr="009D2A83">
              <w:rPr>
                <w:lang w:val="en-US"/>
              </w:rPr>
              <w:t>ai</w:t>
            </w:r>
          </w:p>
        </w:tc>
        <w:tc>
          <w:tcPr>
            <w:tcW w:w="1314" w:type="dxa"/>
            <w:shd w:val="pct12" w:color="auto" w:fill="auto"/>
          </w:tcPr>
          <w:p w:rsidR="00F03B8C" w:rsidRPr="009D2A83" w:rsidRDefault="00F03B8C" w:rsidP="00A30F30">
            <w:pPr>
              <w:pStyle w:val="Tabelleberschrift"/>
              <w:rPr>
                <w:lang w:val="en-US"/>
              </w:rPr>
            </w:pPr>
            <w:r w:rsidRPr="009D2A83">
              <w:rPr>
                <w:lang w:val="en-US"/>
              </w:rPr>
              <w:t>0 dai</w:t>
            </w:r>
          </w:p>
        </w:tc>
        <w:tc>
          <w:tcPr>
            <w:tcW w:w="1315" w:type="dxa"/>
            <w:shd w:val="pct12" w:color="auto" w:fill="auto"/>
          </w:tcPr>
          <w:p w:rsidR="00F03B8C" w:rsidRPr="009D2A83" w:rsidRDefault="00F03B8C" w:rsidP="00A30F30">
            <w:pPr>
              <w:pStyle w:val="Tabelleberschrift"/>
              <w:rPr>
                <w:lang w:val="en-US"/>
              </w:rPr>
            </w:pPr>
            <w:r w:rsidRPr="009D2A83">
              <w:rPr>
                <w:lang w:val="en-US"/>
              </w:rPr>
              <w:t>10 dai</w:t>
            </w:r>
          </w:p>
        </w:tc>
        <w:tc>
          <w:tcPr>
            <w:tcW w:w="1315" w:type="dxa"/>
            <w:shd w:val="pct12" w:color="auto" w:fill="auto"/>
          </w:tcPr>
          <w:p w:rsidR="00F03B8C" w:rsidRPr="009D2A83" w:rsidRDefault="00F03B8C" w:rsidP="00A30F30">
            <w:pPr>
              <w:pStyle w:val="Tabelleberschrift"/>
              <w:rPr>
                <w:lang w:val="en-US"/>
              </w:rPr>
            </w:pPr>
            <w:r w:rsidRPr="009D2A83">
              <w:rPr>
                <w:lang w:val="en-US"/>
              </w:rPr>
              <w:t>20 dai</w:t>
            </w:r>
          </w:p>
        </w:tc>
        <w:tc>
          <w:tcPr>
            <w:tcW w:w="1315" w:type="dxa"/>
            <w:shd w:val="pct12" w:color="auto" w:fill="auto"/>
          </w:tcPr>
          <w:p w:rsidR="00F03B8C" w:rsidRPr="009D2A83" w:rsidRDefault="00F03B8C" w:rsidP="00A30F30">
            <w:pPr>
              <w:pStyle w:val="Tabelleberschrift"/>
              <w:rPr>
                <w:lang w:val="en-US"/>
              </w:rPr>
            </w:pPr>
            <w:r w:rsidRPr="009D2A83">
              <w:rPr>
                <w:lang w:val="en-US"/>
              </w:rPr>
              <w:t>30 dai</w:t>
            </w:r>
          </w:p>
        </w:tc>
        <w:tc>
          <w:tcPr>
            <w:tcW w:w="1315" w:type="dxa"/>
            <w:shd w:val="pct12" w:color="auto" w:fill="auto"/>
          </w:tcPr>
          <w:p w:rsidR="00F03B8C" w:rsidRPr="009D2A83" w:rsidRDefault="00F03B8C" w:rsidP="00A30F30">
            <w:pPr>
              <w:pStyle w:val="Tabelleberschrift"/>
              <w:rPr>
                <w:lang w:val="en-US"/>
              </w:rPr>
            </w:pPr>
            <w:r w:rsidRPr="009D2A83">
              <w:rPr>
                <w:lang w:val="en-US"/>
              </w:rPr>
              <w:t>40 dai</w:t>
            </w:r>
          </w:p>
        </w:tc>
        <w:tc>
          <w:tcPr>
            <w:tcW w:w="1315" w:type="dxa"/>
            <w:shd w:val="pct12" w:color="auto" w:fill="auto"/>
          </w:tcPr>
          <w:p w:rsidR="00F03B8C" w:rsidRPr="009D2A83" w:rsidRDefault="00F03B8C" w:rsidP="00A30F30">
            <w:pPr>
              <w:pStyle w:val="Tabelleberschrift"/>
              <w:rPr>
                <w:lang w:val="en-US"/>
              </w:rPr>
            </w:pPr>
            <w:r w:rsidRPr="009D2A83">
              <w:rPr>
                <w:lang w:val="en-US"/>
              </w:rPr>
              <w:t>50 dai</w:t>
            </w:r>
          </w:p>
        </w:tc>
      </w:tr>
      <w:tr w:rsidR="00F03B8C" w:rsidRPr="009D2A83" w:rsidTr="00A80462">
        <w:trPr>
          <w:trHeight w:val="3001"/>
        </w:trPr>
        <w:tc>
          <w:tcPr>
            <w:tcW w:w="1183" w:type="dxa"/>
          </w:tcPr>
          <w:p w:rsidR="00F03B8C" w:rsidRPr="009D2A83" w:rsidRDefault="00F03B8C" w:rsidP="00A704D9">
            <w:pPr>
              <w:pStyle w:val="Tabelleberschrift"/>
              <w:rPr>
                <w:lang w:val="en-US"/>
              </w:rPr>
            </w:pPr>
            <w:r w:rsidRPr="009D2A83">
              <w:rPr>
                <w:lang w:val="en-US"/>
              </w:rPr>
              <w:t xml:space="preserve">Root parameters </w:t>
            </w:r>
          </w:p>
        </w:tc>
        <w:tc>
          <w:tcPr>
            <w:tcW w:w="1314" w:type="dxa"/>
          </w:tcPr>
          <w:p w:rsidR="00F03B8C" w:rsidRPr="009D2A83" w:rsidRDefault="00F03B8C" w:rsidP="00A30F30">
            <w:pPr>
              <w:pStyle w:val="TabellenInhalt"/>
              <w:rPr>
                <w:lang w:val="en-US"/>
              </w:rPr>
            </w:pPr>
            <w:r w:rsidRPr="009D2A83">
              <w:rPr>
                <w:lang w:val="en-US"/>
              </w:rPr>
              <w:t xml:space="preserve">Root growth </w:t>
            </w:r>
          </w:p>
          <w:p w:rsidR="00F03B8C" w:rsidRPr="009D2A83" w:rsidRDefault="00F03B8C" w:rsidP="00A30F30">
            <w:pPr>
              <w:pStyle w:val="TabellenInhalt"/>
              <w:rPr>
                <w:lang w:val="en-US"/>
              </w:rPr>
            </w:pPr>
            <w:r w:rsidRPr="009D2A83">
              <w:rPr>
                <w:lang w:val="en-US"/>
              </w:rPr>
              <w:t xml:space="preserve">  </w:t>
            </w:r>
          </w:p>
        </w:tc>
        <w:tc>
          <w:tcPr>
            <w:tcW w:w="1315" w:type="dxa"/>
          </w:tcPr>
          <w:p w:rsidR="00F03B8C" w:rsidRPr="009D2A83" w:rsidRDefault="00F03B8C" w:rsidP="00A30F30">
            <w:pPr>
              <w:pStyle w:val="TabellenInhalt"/>
              <w:rPr>
                <w:lang w:val="en-US"/>
              </w:rPr>
            </w:pPr>
            <w:r w:rsidRPr="009D2A83">
              <w:rPr>
                <w:lang w:val="en-US"/>
              </w:rPr>
              <w:t xml:space="preserve">Number of root galls </w:t>
            </w:r>
          </w:p>
          <w:p w:rsidR="00F03B8C" w:rsidRPr="009D2A83" w:rsidRDefault="00F03B8C" w:rsidP="00A30F30">
            <w:pPr>
              <w:pStyle w:val="TabellenInhalt"/>
              <w:rPr>
                <w:lang w:val="en-US"/>
              </w:rPr>
            </w:pPr>
            <w:r w:rsidRPr="009D2A83">
              <w:rPr>
                <w:lang w:val="en-US"/>
              </w:rPr>
              <w:t>Number of feeding insects</w:t>
            </w:r>
          </w:p>
        </w:tc>
        <w:tc>
          <w:tcPr>
            <w:tcW w:w="1315" w:type="dxa"/>
          </w:tcPr>
          <w:p w:rsidR="00F03B8C" w:rsidRPr="009D2A83" w:rsidRDefault="00F03B8C" w:rsidP="00A30F30">
            <w:pPr>
              <w:pStyle w:val="TabellenInhalt"/>
              <w:rPr>
                <w:lang w:val="en-US"/>
              </w:rPr>
            </w:pPr>
            <w:r w:rsidRPr="009D2A83">
              <w:rPr>
                <w:lang w:val="en-US"/>
              </w:rPr>
              <w:t xml:space="preserve">Number of root galls </w:t>
            </w:r>
          </w:p>
          <w:p w:rsidR="00F03B8C" w:rsidRPr="009D2A83" w:rsidRDefault="00F03B8C" w:rsidP="00A30F30">
            <w:pPr>
              <w:pStyle w:val="TabellenInhalt"/>
              <w:rPr>
                <w:lang w:val="en-US"/>
              </w:rPr>
            </w:pPr>
            <w:r w:rsidRPr="009D2A83">
              <w:rPr>
                <w:lang w:val="en-US"/>
              </w:rPr>
              <w:t>Number of feeding insects</w:t>
            </w:r>
          </w:p>
          <w:p w:rsidR="00F03B8C" w:rsidRPr="009D2A83" w:rsidRDefault="00F03B8C" w:rsidP="00A30F30">
            <w:pPr>
              <w:pStyle w:val="TabellenInhalt"/>
              <w:rPr>
                <w:lang w:val="en-US"/>
              </w:rPr>
            </w:pPr>
            <w:r w:rsidRPr="009D2A83">
              <w:rPr>
                <w:lang w:val="en-US"/>
              </w:rPr>
              <w:t xml:space="preserve">Number of reproducing insects </w:t>
            </w:r>
          </w:p>
          <w:p w:rsidR="00F03B8C" w:rsidRPr="009D2A83" w:rsidRDefault="00F03B8C" w:rsidP="00A30F30">
            <w:pPr>
              <w:pStyle w:val="TabellenInhalt"/>
              <w:rPr>
                <w:lang w:val="en-US"/>
              </w:rPr>
            </w:pPr>
            <w:r w:rsidRPr="009D2A83">
              <w:rPr>
                <w:lang w:val="en-US"/>
              </w:rPr>
              <w:t>Number of eggs per insect</w:t>
            </w:r>
          </w:p>
        </w:tc>
        <w:tc>
          <w:tcPr>
            <w:tcW w:w="1315" w:type="dxa"/>
          </w:tcPr>
          <w:p w:rsidR="00F03B8C" w:rsidRPr="009D2A83" w:rsidRDefault="00F03B8C" w:rsidP="00A30F30">
            <w:pPr>
              <w:pStyle w:val="TabellenInhalt"/>
              <w:rPr>
                <w:lang w:val="en-US"/>
              </w:rPr>
            </w:pPr>
            <w:r w:rsidRPr="009D2A83">
              <w:rPr>
                <w:lang w:val="en-US"/>
              </w:rPr>
              <w:t xml:space="preserve">Number of root galls </w:t>
            </w:r>
          </w:p>
          <w:p w:rsidR="00F03B8C" w:rsidRPr="009D2A83" w:rsidRDefault="00F03B8C" w:rsidP="00A30F30">
            <w:pPr>
              <w:pStyle w:val="TabellenInhalt"/>
              <w:rPr>
                <w:lang w:val="en-US"/>
              </w:rPr>
            </w:pPr>
            <w:r w:rsidRPr="009D2A83">
              <w:rPr>
                <w:lang w:val="en-US"/>
              </w:rPr>
              <w:t>Number of feeding insects</w:t>
            </w:r>
          </w:p>
          <w:p w:rsidR="00F03B8C" w:rsidRPr="009D2A83" w:rsidRDefault="00F03B8C" w:rsidP="00A30F30">
            <w:pPr>
              <w:pStyle w:val="TabellenInhalt"/>
              <w:rPr>
                <w:lang w:val="en-US"/>
              </w:rPr>
            </w:pPr>
            <w:r w:rsidRPr="009D2A83">
              <w:rPr>
                <w:lang w:val="en-US"/>
              </w:rPr>
              <w:t xml:space="preserve">Number of reproducing insects </w:t>
            </w:r>
          </w:p>
          <w:p w:rsidR="00F03B8C" w:rsidRPr="009D2A83" w:rsidRDefault="00F03B8C" w:rsidP="00A30F30">
            <w:pPr>
              <w:pStyle w:val="TabellenInhalt"/>
              <w:rPr>
                <w:lang w:val="en-US"/>
              </w:rPr>
            </w:pPr>
            <w:r w:rsidRPr="009D2A83">
              <w:rPr>
                <w:lang w:val="en-US"/>
              </w:rPr>
              <w:t>Number of eggs per insect</w:t>
            </w:r>
          </w:p>
        </w:tc>
        <w:tc>
          <w:tcPr>
            <w:tcW w:w="1315" w:type="dxa"/>
          </w:tcPr>
          <w:p w:rsidR="00F03B8C" w:rsidRPr="009D2A83" w:rsidRDefault="00F03B8C" w:rsidP="00A30F30">
            <w:pPr>
              <w:pStyle w:val="TabellenInhalt"/>
              <w:rPr>
                <w:lang w:val="en-US"/>
              </w:rPr>
            </w:pPr>
            <w:r w:rsidRPr="009D2A83">
              <w:rPr>
                <w:lang w:val="en-US"/>
              </w:rPr>
              <w:t xml:space="preserve">Number of root galls </w:t>
            </w:r>
          </w:p>
          <w:p w:rsidR="00F03B8C" w:rsidRPr="009D2A83" w:rsidRDefault="00F03B8C" w:rsidP="00A30F30">
            <w:pPr>
              <w:pStyle w:val="TabellenInhalt"/>
              <w:rPr>
                <w:lang w:val="en-US"/>
              </w:rPr>
            </w:pPr>
            <w:r w:rsidRPr="009D2A83">
              <w:rPr>
                <w:lang w:val="en-US"/>
              </w:rPr>
              <w:t>Number of feeding insects</w:t>
            </w:r>
          </w:p>
          <w:p w:rsidR="00F03B8C" w:rsidRPr="009D2A83" w:rsidRDefault="00F03B8C" w:rsidP="00A30F30">
            <w:pPr>
              <w:pStyle w:val="TabellenInhalt"/>
              <w:rPr>
                <w:lang w:val="en-US"/>
              </w:rPr>
            </w:pPr>
            <w:r w:rsidRPr="009D2A83">
              <w:rPr>
                <w:lang w:val="en-US"/>
              </w:rPr>
              <w:t xml:space="preserve">Number of reproducing insects </w:t>
            </w:r>
          </w:p>
          <w:p w:rsidR="00F03B8C" w:rsidRPr="009D2A83" w:rsidRDefault="00F03B8C" w:rsidP="00A30F30">
            <w:pPr>
              <w:pStyle w:val="TabellenInhalt"/>
              <w:rPr>
                <w:lang w:val="en-US"/>
              </w:rPr>
            </w:pPr>
            <w:r w:rsidRPr="009D2A83">
              <w:rPr>
                <w:lang w:val="en-US"/>
              </w:rPr>
              <w:t>Number of eggs per insect</w:t>
            </w:r>
          </w:p>
        </w:tc>
        <w:tc>
          <w:tcPr>
            <w:tcW w:w="1315" w:type="dxa"/>
          </w:tcPr>
          <w:p w:rsidR="00F03B8C" w:rsidRPr="009D2A83" w:rsidRDefault="00F03B8C" w:rsidP="00A30F30">
            <w:pPr>
              <w:pStyle w:val="TabellenInhalt"/>
              <w:rPr>
                <w:lang w:val="en-US"/>
              </w:rPr>
            </w:pPr>
            <w:r w:rsidRPr="009D2A83">
              <w:rPr>
                <w:lang w:val="en-US"/>
              </w:rPr>
              <w:t xml:space="preserve">Number of root galls </w:t>
            </w:r>
          </w:p>
          <w:p w:rsidR="00F03B8C" w:rsidRPr="009D2A83" w:rsidRDefault="00F03B8C" w:rsidP="00A30F30">
            <w:pPr>
              <w:pStyle w:val="TabellenInhalt"/>
              <w:rPr>
                <w:lang w:val="en-US"/>
              </w:rPr>
            </w:pPr>
            <w:r w:rsidRPr="009D2A83">
              <w:rPr>
                <w:lang w:val="en-US"/>
              </w:rPr>
              <w:t>Number of feeding insects</w:t>
            </w:r>
          </w:p>
          <w:p w:rsidR="00F03B8C" w:rsidRPr="009D2A83" w:rsidRDefault="00F03B8C" w:rsidP="00A30F30">
            <w:pPr>
              <w:pStyle w:val="TabellenInhalt"/>
              <w:rPr>
                <w:lang w:val="en-US"/>
              </w:rPr>
            </w:pPr>
            <w:r w:rsidRPr="009D2A83">
              <w:rPr>
                <w:lang w:val="en-US"/>
              </w:rPr>
              <w:t xml:space="preserve">Number of reproducing insects </w:t>
            </w:r>
          </w:p>
          <w:p w:rsidR="00F03B8C" w:rsidRPr="009D2A83" w:rsidRDefault="00F03B8C" w:rsidP="00A30F30">
            <w:pPr>
              <w:pStyle w:val="TabellenInhalt"/>
              <w:rPr>
                <w:lang w:val="en-US"/>
              </w:rPr>
            </w:pPr>
            <w:r w:rsidRPr="009D2A83">
              <w:rPr>
                <w:lang w:val="en-US"/>
              </w:rPr>
              <w:t>Number of eggs per insect</w:t>
            </w:r>
          </w:p>
        </w:tc>
      </w:tr>
      <w:tr w:rsidR="00F03B8C" w:rsidRPr="009D2A83" w:rsidTr="00A80462">
        <w:trPr>
          <w:trHeight w:val="3207"/>
        </w:trPr>
        <w:tc>
          <w:tcPr>
            <w:tcW w:w="1183" w:type="dxa"/>
          </w:tcPr>
          <w:p w:rsidR="00F03B8C" w:rsidRPr="009D2A83" w:rsidRDefault="00F03B8C" w:rsidP="00A704D9">
            <w:pPr>
              <w:pStyle w:val="Tabelleberschrift"/>
              <w:rPr>
                <w:lang w:val="en-US"/>
              </w:rPr>
            </w:pPr>
            <w:r w:rsidRPr="009D2A83">
              <w:rPr>
                <w:lang w:val="en-US"/>
              </w:rPr>
              <w:t>Leaf parameters</w:t>
            </w:r>
          </w:p>
        </w:tc>
        <w:tc>
          <w:tcPr>
            <w:tcW w:w="1314" w:type="dxa"/>
          </w:tcPr>
          <w:p w:rsidR="00F03B8C" w:rsidRPr="009D2A83" w:rsidRDefault="00F03B8C" w:rsidP="00A30F30">
            <w:pPr>
              <w:pStyle w:val="TabellenInhalt"/>
              <w:rPr>
                <w:lang w:val="en-US"/>
              </w:rPr>
            </w:pPr>
            <w:r w:rsidRPr="009D2A83">
              <w:rPr>
                <w:lang w:val="en-US"/>
              </w:rPr>
              <w:t>Number of leaves</w:t>
            </w:r>
          </w:p>
          <w:p w:rsidR="00F03B8C" w:rsidRPr="009D2A83" w:rsidRDefault="00F03B8C" w:rsidP="00A30F30">
            <w:pPr>
              <w:pStyle w:val="TabellenInhalt"/>
              <w:rPr>
                <w:lang w:val="en-US"/>
              </w:rPr>
            </w:pPr>
            <w:r w:rsidRPr="009D2A83">
              <w:rPr>
                <w:lang w:val="en-US"/>
              </w:rPr>
              <w:t>Number of meriste</w:t>
            </w:r>
            <w:r w:rsidR="00BB0DB0" w:rsidRPr="009D2A83">
              <w:rPr>
                <w:lang w:val="en-US"/>
              </w:rPr>
              <w:softHyphen/>
            </w:r>
            <w:r w:rsidRPr="009D2A83">
              <w:rPr>
                <w:lang w:val="en-US"/>
              </w:rPr>
              <w:t>matic leaves</w:t>
            </w:r>
          </w:p>
        </w:tc>
        <w:tc>
          <w:tcPr>
            <w:tcW w:w="1315" w:type="dxa"/>
          </w:tcPr>
          <w:p w:rsidR="00BB0DB0" w:rsidRPr="009D2A83" w:rsidRDefault="00BB0DB0" w:rsidP="00BB0DB0">
            <w:pPr>
              <w:pStyle w:val="TabellenInhalt"/>
              <w:rPr>
                <w:lang w:val="en-US"/>
              </w:rPr>
            </w:pPr>
            <w:r w:rsidRPr="009D2A83">
              <w:rPr>
                <w:lang w:val="en-US"/>
              </w:rPr>
              <w:t xml:space="preserve">Number of galls  </w:t>
            </w:r>
            <w:r w:rsidRPr="009D2A83">
              <w:rPr>
                <w:lang w:val="en-US"/>
              </w:rPr>
              <w:br/>
              <w:t xml:space="preserve">Number of infested leaves </w:t>
            </w:r>
          </w:p>
          <w:p w:rsidR="00F03B8C" w:rsidRPr="009D2A83" w:rsidRDefault="00BB0DB0" w:rsidP="00BB0DB0">
            <w:pPr>
              <w:pStyle w:val="TabellenInhalt"/>
              <w:rPr>
                <w:lang w:val="en-US"/>
              </w:rPr>
            </w:pPr>
            <w:r w:rsidRPr="009D2A83">
              <w:rPr>
                <w:lang w:val="en-US"/>
              </w:rPr>
              <w:t xml:space="preserve">Degree of infestation </w:t>
            </w:r>
          </w:p>
        </w:tc>
        <w:tc>
          <w:tcPr>
            <w:tcW w:w="1315" w:type="dxa"/>
          </w:tcPr>
          <w:p w:rsidR="00BB0DB0" w:rsidRPr="009D2A83" w:rsidRDefault="00BB0DB0" w:rsidP="00BB0DB0">
            <w:pPr>
              <w:pStyle w:val="TabellenInhalt"/>
              <w:rPr>
                <w:lang w:val="en-US"/>
              </w:rPr>
            </w:pPr>
            <w:r w:rsidRPr="009D2A83">
              <w:rPr>
                <w:lang w:val="en-US"/>
              </w:rPr>
              <w:t xml:space="preserve">Number of galls  </w:t>
            </w:r>
            <w:r w:rsidRPr="009D2A83">
              <w:rPr>
                <w:lang w:val="en-US"/>
              </w:rPr>
              <w:br/>
              <w:t xml:space="preserve">Number of infested leaves </w:t>
            </w:r>
          </w:p>
          <w:p w:rsidR="00F03B8C" w:rsidRPr="009D2A83" w:rsidRDefault="00BB0DB0" w:rsidP="00BB0DB0">
            <w:pPr>
              <w:pStyle w:val="TabellenInhalt"/>
              <w:rPr>
                <w:lang w:val="en-US"/>
              </w:rPr>
            </w:pPr>
            <w:r w:rsidRPr="009D2A83">
              <w:rPr>
                <w:lang w:val="en-US"/>
              </w:rPr>
              <w:t>Degree of infestation</w:t>
            </w:r>
          </w:p>
        </w:tc>
        <w:tc>
          <w:tcPr>
            <w:tcW w:w="1315" w:type="dxa"/>
          </w:tcPr>
          <w:p w:rsidR="00F03B8C" w:rsidRPr="009D2A83" w:rsidRDefault="00F03B8C" w:rsidP="00A30F30">
            <w:pPr>
              <w:pStyle w:val="TabellenInhalt"/>
              <w:rPr>
                <w:lang w:val="en-US"/>
              </w:rPr>
            </w:pPr>
            <w:r w:rsidRPr="009D2A83">
              <w:rPr>
                <w:lang w:val="en-US"/>
              </w:rPr>
              <w:t xml:space="preserve">Number of galls  </w:t>
            </w:r>
            <w:r w:rsidR="00BB0DB0" w:rsidRPr="009D2A83">
              <w:rPr>
                <w:lang w:val="en-US"/>
              </w:rPr>
              <w:br/>
            </w:r>
            <w:r w:rsidRPr="009D2A83">
              <w:rPr>
                <w:lang w:val="en-US"/>
              </w:rPr>
              <w:t xml:space="preserve">Number of infested leaves </w:t>
            </w:r>
          </w:p>
          <w:p w:rsidR="00F03B8C" w:rsidRPr="009D2A83" w:rsidRDefault="00F03B8C" w:rsidP="00A30F30">
            <w:pPr>
              <w:pStyle w:val="TabellenInhalt"/>
              <w:rPr>
                <w:lang w:val="en-US"/>
              </w:rPr>
            </w:pPr>
            <w:r w:rsidRPr="009D2A83">
              <w:rPr>
                <w:lang w:val="en-US"/>
              </w:rPr>
              <w:t>Degree of infestation</w:t>
            </w:r>
          </w:p>
        </w:tc>
        <w:tc>
          <w:tcPr>
            <w:tcW w:w="1315" w:type="dxa"/>
          </w:tcPr>
          <w:p w:rsidR="00BB0DB0" w:rsidRPr="009D2A83" w:rsidRDefault="00BB0DB0" w:rsidP="00BB0DB0">
            <w:pPr>
              <w:pStyle w:val="TabellenInhalt"/>
              <w:rPr>
                <w:lang w:val="en-US"/>
              </w:rPr>
            </w:pPr>
            <w:r w:rsidRPr="009D2A83">
              <w:rPr>
                <w:lang w:val="en-US"/>
              </w:rPr>
              <w:t xml:space="preserve">Number of galls  </w:t>
            </w:r>
            <w:r w:rsidRPr="009D2A83">
              <w:rPr>
                <w:lang w:val="en-US"/>
              </w:rPr>
              <w:br/>
              <w:t xml:space="preserve">Number of infested leaves </w:t>
            </w:r>
          </w:p>
          <w:p w:rsidR="00F03B8C" w:rsidRPr="009D2A83" w:rsidRDefault="00BB0DB0" w:rsidP="00BB0DB0">
            <w:pPr>
              <w:pStyle w:val="TabellenInhalt"/>
              <w:rPr>
                <w:lang w:val="en-US"/>
              </w:rPr>
            </w:pPr>
            <w:r w:rsidRPr="009D2A83">
              <w:rPr>
                <w:lang w:val="en-US"/>
              </w:rPr>
              <w:t>Degree of infestation</w:t>
            </w:r>
          </w:p>
        </w:tc>
        <w:tc>
          <w:tcPr>
            <w:tcW w:w="1315" w:type="dxa"/>
          </w:tcPr>
          <w:p w:rsidR="00F03B8C" w:rsidRPr="009D2A83" w:rsidRDefault="00F03B8C" w:rsidP="00A30F30">
            <w:pPr>
              <w:pStyle w:val="TabellenInhalt"/>
              <w:rPr>
                <w:lang w:val="en-US"/>
              </w:rPr>
            </w:pPr>
            <w:r w:rsidRPr="009D2A83">
              <w:rPr>
                <w:lang w:val="en-US"/>
              </w:rPr>
              <w:t xml:space="preserve">Anzahl vergallte Blätter </w:t>
            </w:r>
          </w:p>
          <w:p w:rsidR="00F03B8C" w:rsidRPr="009D2A83" w:rsidRDefault="00F03B8C" w:rsidP="00A30F30">
            <w:pPr>
              <w:pStyle w:val="TabellenInhalt"/>
              <w:rPr>
                <w:lang w:val="en-US"/>
              </w:rPr>
            </w:pPr>
            <w:r w:rsidRPr="009D2A83">
              <w:rPr>
                <w:lang w:val="en-US"/>
              </w:rPr>
              <w:t xml:space="preserve">Gallen/Blatt bei 3 Blättern </w:t>
            </w:r>
          </w:p>
          <w:p w:rsidR="00F03B8C" w:rsidRPr="009D2A83" w:rsidRDefault="00F03B8C" w:rsidP="00A30F30">
            <w:pPr>
              <w:pStyle w:val="TabellenInhalt"/>
              <w:rPr>
                <w:lang w:val="en-US"/>
              </w:rPr>
            </w:pPr>
            <w:r w:rsidRPr="009D2A83">
              <w:rPr>
                <w:lang w:val="en-US"/>
              </w:rPr>
              <w:t>Eier/Galle bei 10 Gallen von obigen 3 Blättern (rand)</w:t>
            </w:r>
          </w:p>
        </w:tc>
      </w:tr>
    </w:tbl>
    <w:p w:rsidR="00A704D9" w:rsidRPr="009D2A83" w:rsidRDefault="006E2821" w:rsidP="00C041A9">
      <w:pPr>
        <w:pStyle w:val="Beschriftung"/>
        <w:rPr>
          <w:lang w:val="en-US"/>
        </w:rPr>
      </w:pPr>
      <w:bookmarkStart w:id="9" w:name="_Toc526082179"/>
      <w:r w:rsidRPr="009D2A83">
        <w:rPr>
          <w:lang w:val="en-US"/>
        </w:rPr>
        <w:t>Tabl</w:t>
      </w:r>
      <w:r w:rsidR="00C041A9" w:rsidRPr="009D2A83">
        <w:rPr>
          <w:lang w:val="en-US"/>
        </w:rPr>
        <w:t xml:space="preserve">e </w:t>
      </w:r>
      <w:r w:rsidR="00C041A9" w:rsidRPr="009D2A83">
        <w:rPr>
          <w:lang w:val="en-US"/>
        </w:rPr>
        <w:fldChar w:fldCharType="begin"/>
      </w:r>
      <w:r w:rsidR="00C041A9" w:rsidRPr="009D2A83">
        <w:rPr>
          <w:lang w:val="en-US"/>
        </w:rPr>
        <w:instrText xml:space="preserve"> SEQ Tabelle \* ARABIC </w:instrText>
      </w:r>
      <w:r w:rsidR="00C041A9" w:rsidRPr="009D2A83">
        <w:rPr>
          <w:lang w:val="en-US"/>
        </w:rPr>
        <w:fldChar w:fldCharType="separate"/>
      </w:r>
      <w:r w:rsidR="00C041A9" w:rsidRPr="009D2A83">
        <w:rPr>
          <w:noProof/>
          <w:lang w:val="en-US"/>
        </w:rPr>
        <w:t>2</w:t>
      </w:r>
      <w:r w:rsidR="00C041A9" w:rsidRPr="009D2A83">
        <w:rPr>
          <w:lang w:val="en-US"/>
        </w:rPr>
        <w:fldChar w:fldCharType="end"/>
      </w:r>
      <w:r w:rsidR="00C041A9" w:rsidRPr="009D2A83">
        <w:rPr>
          <w:lang w:val="en-US"/>
        </w:rPr>
        <w:t xml:space="preserve">: </w:t>
      </w:r>
      <w:r w:rsidRPr="009D2A83">
        <w:rPr>
          <w:lang w:val="en-US"/>
        </w:rPr>
        <w:t>example</w:t>
      </w:r>
      <w:r w:rsidR="00C041A9" w:rsidRPr="009D2A83">
        <w:rPr>
          <w:lang w:val="en-US"/>
        </w:rPr>
        <w:t xml:space="preserve"> (2)</w:t>
      </w:r>
      <w:bookmarkEnd w:id="9"/>
    </w:p>
    <w:tbl>
      <w:tblPr>
        <w:tblW w:w="9072" w:type="dxa"/>
        <w:tblInd w:w="-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70" w:type="dxa"/>
          <w:right w:w="170" w:type="dxa"/>
        </w:tblCellMar>
        <w:tblLook w:val="0000" w:firstRow="0" w:lastRow="0" w:firstColumn="0" w:lastColumn="0" w:noHBand="0" w:noVBand="0"/>
      </w:tblPr>
      <w:tblGrid>
        <w:gridCol w:w="1325"/>
        <w:gridCol w:w="1291"/>
        <w:gridCol w:w="1291"/>
        <w:gridCol w:w="1291"/>
        <w:gridCol w:w="1291"/>
        <w:gridCol w:w="1291"/>
        <w:gridCol w:w="1292"/>
      </w:tblGrid>
      <w:tr w:rsidR="00A704D9" w:rsidRPr="009D2A83" w:rsidTr="00A80462">
        <w:trPr>
          <w:trHeight w:val="400"/>
        </w:trPr>
        <w:tc>
          <w:tcPr>
            <w:tcW w:w="1325" w:type="dxa"/>
            <w:shd w:val="pct12" w:color="auto" w:fill="auto"/>
          </w:tcPr>
          <w:p w:rsidR="00A704D9" w:rsidRPr="009D2A83" w:rsidRDefault="00A704D9" w:rsidP="00271948">
            <w:pPr>
              <w:pStyle w:val="Tabelleberschrift"/>
              <w:rPr>
                <w:lang w:val="en-US"/>
              </w:rPr>
            </w:pPr>
            <w:r w:rsidRPr="009D2A83">
              <w:rPr>
                <w:lang w:val="en-US"/>
              </w:rPr>
              <w:t>dai</w:t>
            </w:r>
          </w:p>
        </w:tc>
        <w:tc>
          <w:tcPr>
            <w:tcW w:w="1291" w:type="dxa"/>
            <w:shd w:val="pct12" w:color="auto" w:fill="auto"/>
          </w:tcPr>
          <w:p w:rsidR="00A704D9" w:rsidRPr="009D2A83" w:rsidRDefault="00A704D9" w:rsidP="00271948">
            <w:pPr>
              <w:pStyle w:val="Tabelleberschrift"/>
              <w:rPr>
                <w:lang w:val="en-US"/>
              </w:rPr>
            </w:pPr>
            <w:r w:rsidRPr="009D2A83">
              <w:rPr>
                <w:lang w:val="en-US"/>
              </w:rPr>
              <w:t>0 dai</w:t>
            </w:r>
          </w:p>
        </w:tc>
        <w:tc>
          <w:tcPr>
            <w:tcW w:w="1291" w:type="dxa"/>
            <w:shd w:val="pct12" w:color="auto" w:fill="auto"/>
          </w:tcPr>
          <w:p w:rsidR="00A704D9" w:rsidRPr="009D2A83" w:rsidRDefault="00A704D9" w:rsidP="00271948">
            <w:pPr>
              <w:pStyle w:val="Tabelleberschrift"/>
              <w:rPr>
                <w:lang w:val="en-US"/>
              </w:rPr>
            </w:pPr>
            <w:r w:rsidRPr="009D2A83">
              <w:rPr>
                <w:lang w:val="en-US"/>
              </w:rPr>
              <w:t>10 dai</w:t>
            </w:r>
          </w:p>
        </w:tc>
        <w:tc>
          <w:tcPr>
            <w:tcW w:w="1291" w:type="dxa"/>
            <w:shd w:val="pct12" w:color="auto" w:fill="auto"/>
          </w:tcPr>
          <w:p w:rsidR="00A704D9" w:rsidRPr="009D2A83" w:rsidRDefault="00A704D9" w:rsidP="00271948">
            <w:pPr>
              <w:pStyle w:val="Tabelleberschrift"/>
              <w:rPr>
                <w:lang w:val="en-US"/>
              </w:rPr>
            </w:pPr>
            <w:r w:rsidRPr="009D2A83">
              <w:rPr>
                <w:lang w:val="en-US"/>
              </w:rPr>
              <w:t>20 dai</w:t>
            </w:r>
          </w:p>
        </w:tc>
        <w:tc>
          <w:tcPr>
            <w:tcW w:w="1291" w:type="dxa"/>
            <w:shd w:val="pct12" w:color="auto" w:fill="auto"/>
          </w:tcPr>
          <w:p w:rsidR="00A704D9" w:rsidRPr="009D2A83" w:rsidRDefault="00A704D9" w:rsidP="00271948">
            <w:pPr>
              <w:pStyle w:val="Tabelleberschrift"/>
              <w:rPr>
                <w:lang w:val="en-US"/>
              </w:rPr>
            </w:pPr>
            <w:r w:rsidRPr="009D2A83">
              <w:rPr>
                <w:lang w:val="en-US"/>
              </w:rPr>
              <w:t>30 dai</w:t>
            </w:r>
          </w:p>
        </w:tc>
        <w:tc>
          <w:tcPr>
            <w:tcW w:w="1291" w:type="dxa"/>
            <w:shd w:val="pct12" w:color="auto" w:fill="auto"/>
          </w:tcPr>
          <w:p w:rsidR="00A704D9" w:rsidRPr="009D2A83" w:rsidRDefault="00A704D9" w:rsidP="00271948">
            <w:pPr>
              <w:pStyle w:val="Tabelleberschrift"/>
              <w:rPr>
                <w:lang w:val="en-US"/>
              </w:rPr>
            </w:pPr>
            <w:r w:rsidRPr="009D2A83">
              <w:rPr>
                <w:lang w:val="en-US"/>
              </w:rPr>
              <w:t>40 dai</w:t>
            </w:r>
          </w:p>
        </w:tc>
        <w:tc>
          <w:tcPr>
            <w:tcW w:w="1292" w:type="dxa"/>
            <w:shd w:val="pct12" w:color="auto" w:fill="auto"/>
          </w:tcPr>
          <w:p w:rsidR="00A704D9" w:rsidRPr="009D2A83" w:rsidRDefault="00A704D9" w:rsidP="00271948">
            <w:pPr>
              <w:pStyle w:val="Tabelleberschrift"/>
              <w:rPr>
                <w:lang w:val="en-US"/>
              </w:rPr>
            </w:pPr>
            <w:r w:rsidRPr="009D2A83">
              <w:rPr>
                <w:lang w:val="en-US"/>
              </w:rPr>
              <w:t>50 dai</w:t>
            </w:r>
          </w:p>
        </w:tc>
      </w:tr>
      <w:tr w:rsidR="00A80462" w:rsidRPr="009D2A83" w:rsidTr="00A80462">
        <w:trPr>
          <w:trHeight w:val="380"/>
        </w:trPr>
        <w:tc>
          <w:tcPr>
            <w:tcW w:w="1325" w:type="dxa"/>
          </w:tcPr>
          <w:p w:rsidR="00A704D9" w:rsidRPr="009D2A83" w:rsidRDefault="00A704D9" w:rsidP="00271948">
            <w:pPr>
              <w:pStyle w:val="Tabelleberschrift"/>
              <w:rPr>
                <w:lang w:val="en-US"/>
              </w:rPr>
            </w:pPr>
            <w:r w:rsidRPr="009D2A83">
              <w:rPr>
                <w:lang w:val="en-US"/>
              </w:rPr>
              <w:t>Days after infestation</w:t>
            </w:r>
          </w:p>
        </w:tc>
        <w:tc>
          <w:tcPr>
            <w:tcW w:w="1291"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0 dai</w:t>
            </w:r>
          </w:p>
        </w:tc>
        <w:tc>
          <w:tcPr>
            <w:tcW w:w="1291"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10 dai</w:t>
            </w:r>
          </w:p>
        </w:tc>
        <w:tc>
          <w:tcPr>
            <w:tcW w:w="1291"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20 dai</w:t>
            </w:r>
          </w:p>
        </w:tc>
        <w:tc>
          <w:tcPr>
            <w:tcW w:w="1291"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30 dai</w:t>
            </w:r>
          </w:p>
        </w:tc>
        <w:tc>
          <w:tcPr>
            <w:tcW w:w="1291"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40 dai</w:t>
            </w:r>
          </w:p>
        </w:tc>
        <w:tc>
          <w:tcPr>
            <w:tcW w:w="1292" w:type="dxa"/>
          </w:tcPr>
          <w:p w:rsidR="00A704D9" w:rsidRPr="009D2A83" w:rsidRDefault="00A704D9" w:rsidP="00271948">
            <w:pPr>
              <w:pStyle w:val="TabellenInhalt"/>
              <w:rPr>
                <w:rFonts w:ascii="Arial" w:hAnsi="Arial" w:cs="Arial"/>
                <w:bCs/>
                <w:lang w:val="en-US"/>
              </w:rPr>
            </w:pPr>
            <w:r w:rsidRPr="009D2A83">
              <w:rPr>
                <w:rFonts w:ascii="Arial" w:hAnsi="Arial" w:cs="Arial"/>
                <w:bCs/>
                <w:lang w:val="en-US"/>
              </w:rPr>
              <w:t>50 dai</w:t>
            </w:r>
          </w:p>
        </w:tc>
      </w:tr>
      <w:tr w:rsidR="00A80462" w:rsidRPr="009D2A83" w:rsidTr="00A80462">
        <w:trPr>
          <w:trHeight w:val="380"/>
        </w:trPr>
        <w:tc>
          <w:tcPr>
            <w:tcW w:w="1325" w:type="dxa"/>
          </w:tcPr>
          <w:p w:rsidR="00A704D9" w:rsidRPr="009D2A83" w:rsidRDefault="00A704D9" w:rsidP="00271948">
            <w:pPr>
              <w:pStyle w:val="Tabelleberschrift"/>
              <w:rPr>
                <w:lang w:val="en-US"/>
              </w:rPr>
            </w:pPr>
            <w:r w:rsidRPr="009D2A83">
              <w:rPr>
                <w:lang w:val="en-US"/>
              </w:rPr>
              <w:t>Leaf parameters</w:t>
            </w:r>
          </w:p>
        </w:tc>
        <w:tc>
          <w:tcPr>
            <w:tcW w:w="1291" w:type="dxa"/>
          </w:tcPr>
          <w:p w:rsidR="00A704D9" w:rsidRPr="009D2A83" w:rsidRDefault="009D2A83" w:rsidP="00271948">
            <w:pPr>
              <w:pStyle w:val="TabellenInhalt"/>
              <w:rPr>
                <w:rFonts w:ascii="Arial" w:hAnsi="Arial" w:cs="Arial"/>
                <w:lang w:val="en-US"/>
              </w:rPr>
            </w:pPr>
            <w:r w:rsidRPr="009D2A83">
              <w:rPr>
                <w:rFonts w:ascii="Arial" w:hAnsi="Arial" w:cs="Arial"/>
                <w:lang w:val="en-US"/>
              </w:rPr>
              <w:t xml:space="preserve">No. </w:t>
            </w:r>
            <w:r w:rsidR="00A704D9" w:rsidRPr="009D2A83">
              <w:rPr>
                <w:rFonts w:ascii="Arial" w:hAnsi="Arial" w:cs="Arial"/>
                <w:lang w:val="en-US"/>
              </w:rPr>
              <w:t>of leaves</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w:t>
            </w:r>
            <w:proofErr w:type="gramStart"/>
            <w:r w:rsidRPr="009D2A83">
              <w:rPr>
                <w:rFonts w:ascii="Arial" w:hAnsi="Arial" w:cs="Arial"/>
                <w:lang w:val="en-US"/>
              </w:rPr>
              <w:t>of  leaf</w:t>
            </w:r>
            <w:proofErr w:type="gramEnd"/>
            <w:r w:rsidRPr="009D2A83">
              <w:rPr>
                <w:rFonts w:ascii="Arial" w:hAnsi="Arial" w:cs="Arial"/>
                <w:lang w:val="en-US"/>
              </w:rPr>
              <w:t xml:space="preserve"> galls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w:t>
            </w:r>
            <w:proofErr w:type="gramStart"/>
            <w:r w:rsidRPr="009D2A83">
              <w:rPr>
                <w:rFonts w:ascii="Arial" w:hAnsi="Arial" w:cs="Arial"/>
                <w:lang w:val="en-US"/>
              </w:rPr>
              <w:t>of  leaf</w:t>
            </w:r>
            <w:proofErr w:type="gramEnd"/>
            <w:r w:rsidRPr="009D2A83">
              <w:rPr>
                <w:rFonts w:ascii="Arial" w:hAnsi="Arial" w:cs="Arial"/>
                <w:lang w:val="en-US"/>
              </w:rPr>
              <w:t xml:space="preserve"> galls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w:t>
            </w:r>
            <w:proofErr w:type="gramStart"/>
            <w:r w:rsidRPr="009D2A83">
              <w:rPr>
                <w:rFonts w:ascii="Arial" w:hAnsi="Arial" w:cs="Arial"/>
                <w:lang w:val="en-US"/>
              </w:rPr>
              <w:t>of  leaf</w:t>
            </w:r>
            <w:proofErr w:type="gramEnd"/>
            <w:r w:rsidRPr="009D2A83">
              <w:rPr>
                <w:rFonts w:ascii="Arial" w:hAnsi="Arial" w:cs="Arial"/>
                <w:lang w:val="en-US"/>
              </w:rPr>
              <w:t xml:space="preserve"> galls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w:t>
            </w:r>
            <w:proofErr w:type="gramStart"/>
            <w:r w:rsidRPr="009D2A83">
              <w:rPr>
                <w:rFonts w:ascii="Arial" w:hAnsi="Arial" w:cs="Arial"/>
                <w:lang w:val="en-US"/>
              </w:rPr>
              <w:t>of  leaf</w:t>
            </w:r>
            <w:proofErr w:type="gramEnd"/>
            <w:r w:rsidRPr="009D2A83">
              <w:rPr>
                <w:rFonts w:ascii="Arial" w:hAnsi="Arial" w:cs="Arial"/>
                <w:lang w:val="en-US"/>
              </w:rPr>
              <w:t xml:space="preserve"> galls </w:t>
            </w:r>
          </w:p>
        </w:tc>
        <w:tc>
          <w:tcPr>
            <w:tcW w:w="1292"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w:t>
            </w:r>
            <w:proofErr w:type="gramStart"/>
            <w:r w:rsidRPr="009D2A83">
              <w:rPr>
                <w:rFonts w:ascii="Arial" w:hAnsi="Arial" w:cs="Arial"/>
                <w:lang w:val="en-US"/>
              </w:rPr>
              <w:t>of  leaf</w:t>
            </w:r>
            <w:proofErr w:type="gramEnd"/>
            <w:r w:rsidRPr="009D2A83">
              <w:rPr>
                <w:rFonts w:ascii="Arial" w:hAnsi="Arial" w:cs="Arial"/>
                <w:lang w:val="en-US"/>
              </w:rPr>
              <w:t xml:space="preserve"> galls </w:t>
            </w:r>
          </w:p>
        </w:tc>
      </w:tr>
      <w:tr w:rsidR="00A80462" w:rsidRPr="009D2A83" w:rsidTr="00A80462">
        <w:trPr>
          <w:trHeight w:val="380"/>
        </w:trPr>
        <w:tc>
          <w:tcPr>
            <w:tcW w:w="1325" w:type="dxa"/>
          </w:tcPr>
          <w:p w:rsidR="00A704D9" w:rsidRPr="009D2A83" w:rsidRDefault="00A704D9" w:rsidP="00271948">
            <w:pPr>
              <w:pStyle w:val="Tabelleberschrift"/>
              <w:rPr>
                <w:lang w:val="en-US"/>
              </w:rPr>
            </w:pP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No. of meriste</w:t>
            </w:r>
            <w:r w:rsidR="00A80462" w:rsidRPr="009D2A83">
              <w:rPr>
                <w:rFonts w:ascii="Arial" w:hAnsi="Arial" w:cs="Arial"/>
                <w:lang w:val="en-US"/>
              </w:rPr>
              <w:softHyphen/>
            </w:r>
            <w:r w:rsidRPr="009D2A83">
              <w:rPr>
                <w:rFonts w:ascii="Arial" w:hAnsi="Arial" w:cs="Arial"/>
                <w:lang w:val="en-US"/>
              </w:rPr>
              <w:t>matic leaves</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of infested leaves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of infested leaves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of infested leaves </w:t>
            </w:r>
          </w:p>
        </w:tc>
        <w:tc>
          <w:tcPr>
            <w:tcW w:w="1291"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of infested leaves </w:t>
            </w:r>
          </w:p>
        </w:tc>
        <w:tc>
          <w:tcPr>
            <w:tcW w:w="1292" w:type="dxa"/>
          </w:tcPr>
          <w:p w:rsidR="00A704D9" w:rsidRPr="009D2A83" w:rsidRDefault="00A704D9" w:rsidP="00271948">
            <w:pPr>
              <w:pStyle w:val="TabellenInhalt"/>
              <w:rPr>
                <w:rFonts w:ascii="Arial" w:hAnsi="Arial" w:cs="Arial"/>
                <w:lang w:val="en-US"/>
              </w:rPr>
            </w:pPr>
            <w:r w:rsidRPr="009D2A83">
              <w:rPr>
                <w:rFonts w:ascii="Arial" w:hAnsi="Arial" w:cs="Arial"/>
                <w:lang w:val="en-US"/>
              </w:rPr>
              <w:t xml:space="preserve">No. of infested leaves </w:t>
            </w:r>
          </w:p>
        </w:tc>
      </w:tr>
    </w:tbl>
    <w:p w:rsidR="00DE5212" w:rsidRPr="009D2A83" w:rsidRDefault="00DE5212" w:rsidP="00DE5212">
      <w:pPr>
        <w:rPr>
          <w:lang w:val="en-US"/>
        </w:rPr>
      </w:pPr>
      <w:r w:rsidRPr="009D2A83">
        <w:rPr>
          <w:lang w:val="en-US"/>
        </w:rPr>
        <w:br w:type="page"/>
      </w:r>
    </w:p>
    <w:p w:rsidR="00852769" w:rsidRPr="009D2A83" w:rsidRDefault="006E2821" w:rsidP="006E2821">
      <w:pPr>
        <w:pStyle w:val="berschrift1"/>
        <w:numPr>
          <w:ilvl w:val="0"/>
          <w:numId w:val="1"/>
        </w:numPr>
        <w:rPr>
          <w:lang w:val="en-US"/>
        </w:rPr>
      </w:pPr>
      <w:bookmarkStart w:id="10" w:name="_Toc526082322"/>
      <w:r w:rsidRPr="009D2A83">
        <w:rPr>
          <w:lang w:val="en-US"/>
        </w:rPr>
        <w:lastRenderedPageBreak/>
        <w:t>Results</w:t>
      </w:r>
      <w:bookmarkEnd w:id="10"/>
    </w:p>
    <w:p w:rsidR="00DE5212" w:rsidRPr="009D2A83" w:rsidRDefault="00DE5212" w:rsidP="006E2821">
      <w:pPr>
        <w:pStyle w:val="TextBody-justified"/>
        <w:rPr>
          <w:lang w:val="en-US"/>
        </w:rPr>
      </w:pPr>
      <w:r w:rsidRPr="009D2A83">
        <w:rPr>
          <w:lang w:val="en-US"/>
        </w:rPr>
        <w:t>Text …</w:t>
      </w:r>
    </w:p>
    <w:p w:rsidR="00DE5212" w:rsidRPr="009D2A83" w:rsidRDefault="00DE5212">
      <w:pPr>
        <w:rPr>
          <w:lang w:val="en-US"/>
        </w:rPr>
      </w:pPr>
      <w:r w:rsidRPr="009D2A83">
        <w:rPr>
          <w:lang w:val="en-US"/>
        </w:rPr>
        <w:br w:type="page"/>
      </w:r>
    </w:p>
    <w:p w:rsidR="00DE5212" w:rsidRPr="009D2A83" w:rsidRDefault="006E2821" w:rsidP="006E2821">
      <w:pPr>
        <w:pStyle w:val="berschrift1"/>
        <w:numPr>
          <w:ilvl w:val="0"/>
          <w:numId w:val="1"/>
        </w:numPr>
        <w:rPr>
          <w:lang w:val="en-US"/>
        </w:rPr>
      </w:pPr>
      <w:bookmarkStart w:id="11" w:name="_Toc526082323"/>
      <w:r w:rsidRPr="009D2A83">
        <w:rPr>
          <w:lang w:val="en-US"/>
        </w:rPr>
        <w:lastRenderedPageBreak/>
        <w:t>Disc</w:t>
      </w:r>
      <w:r w:rsidR="00DE5212" w:rsidRPr="009D2A83">
        <w:rPr>
          <w:lang w:val="en-US"/>
        </w:rPr>
        <w:t>ussion</w:t>
      </w:r>
      <w:bookmarkEnd w:id="11"/>
    </w:p>
    <w:p w:rsidR="00DE5212" w:rsidRPr="009D2A83" w:rsidRDefault="00DE5212" w:rsidP="00DE5212">
      <w:pPr>
        <w:pStyle w:val="TextBody-justified"/>
        <w:rPr>
          <w:lang w:val="en-US"/>
        </w:rPr>
      </w:pPr>
      <w:r w:rsidRPr="009D2A83">
        <w:rPr>
          <w:lang w:val="en-US"/>
        </w:rPr>
        <w:t>Text …</w:t>
      </w:r>
    </w:p>
    <w:p w:rsidR="00DE5212" w:rsidRPr="009D2A83" w:rsidRDefault="00DE5212">
      <w:pPr>
        <w:rPr>
          <w:lang w:val="en-US"/>
        </w:rPr>
      </w:pPr>
      <w:r w:rsidRPr="009D2A83">
        <w:rPr>
          <w:lang w:val="en-US"/>
        </w:rPr>
        <w:br w:type="page"/>
      </w:r>
    </w:p>
    <w:p w:rsidR="00DE5212" w:rsidRPr="009D2A83" w:rsidRDefault="006E2821" w:rsidP="006E2821">
      <w:pPr>
        <w:pStyle w:val="berschrift1"/>
        <w:numPr>
          <w:ilvl w:val="0"/>
          <w:numId w:val="1"/>
        </w:numPr>
        <w:rPr>
          <w:lang w:val="en-US"/>
        </w:rPr>
      </w:pPr>
      <w:bookmarkStart w:id="12" w:name="_Toc526082324"/>
      <w:r w:rsidRPr="009D2A83">
        <w:rPr>
          <w:lang w:val="en-US"/>
        </w:rPr>
        <w:lastRenderedPageBreak/>
        <w:t>Summary</w:t>
      </w:r>
      <w:bookmarkEnd w:id="12"/>
    </w:p>
    <w:p w:rsidR="00DE5212" w:rsidRPr="009D2A83" w:rsidRDefault="00DE5212" w:rsidP="00DE5212">
      <w:pPr>
        <w:pStyle w:val="TextBody-justified"/>
        <w:rPr>
          <w:lang w:val="en-US"/>
        </w:rPr>
      </w:pPr>
      <w:r w:rsidRPr="009D2A83">
        <w:rPr>
          <w:lang w:val="en-US"/>
        </w:rPr>
        <w:t>Text …</w:t>
      </w:r>
    </w:p>
    <w:p w:rsidR="00DE5212" w:rsidRPr="009D2A83" w:rsidRDefault="00DE5212">
      <w:pPr>
        <w:rPr>
          <w:lang w:val="en-US"/>
        </w:rPr>
      </w:pPr>
      <w:r w:rsidRPr="009D2A83">
        <w:rPr>
          <w:lang w:val="en-US"/>
        </w:rPr>
        <w:br w:type="page"/>
      </w:r>
    </w:p>
    <w:p w:rsidR="00DE5212" w:rsidRPr="009D2A83" w:rsidRDefault="006E2821" w:rsidP="006E2821">
      <w:pPr>
        <w:pStyle w:val="berschrift1"/>
        <w:numPr>
          <w:ilvl w:val="0"/>
          <w:numId w:val="1"/>
        </w:numPr>
        <w:rPr>
          <w:lang w:val="en-US"/>
        </w:rPr>
      </w:pPr>
      <w:bookmarkStart w:id="13" w:name="_Toc526082325"/>
      <w:r w:rsidRPr="009D2A83">
        <w:rPr>
          <w:lang w:val="en-US"/>
        </w:rPr>
        <w:lastRenderedPageBreak/>
        <w:t>Literature References</w:t>
      </w:r>
      <w:bookmarkEnd w:id="13"/>
    </w:p>
    <w:p w:rsidR="003976AB" w:rsidRPr="009D2A83" w:rsidRDefault="003976AB" w:rsidP="003976AB">
      <w:pPr>
        <w:pStyle w:val="TextLiteraturverzeichnis"/>
        <w:rPr>
          <w:lang w:val="en-US"/>
        </w:rPr>
      </w:pPr>
      <w:r w:rsidRPr="009D2A83">
        <w:rPr>
          <w:lang w:val="en-US"/>
        </w:rPr>
        <w:t xml:space="preserve">Huss, J. 1984: Leitfaden für die Anfertigung von Diplomarbeiten und Dissertationen in der Forstwissenschaft und verwandten Fachgebieten, Frankfurt (Main): Sauerländer, VII, 117 S. ISBN 3-7939-0640-X </w:t>
      </w:r>
    </w:p>
    <w:p w:rsidR="003976AB" w:rsidRPr="009D2A83" w:rsidRDefault="003976AB" w:rsidP="003976AB">
      <w:pPr>
        <w:pStyle w:val="TextLiteraturverzeichnis"/>
        <w:rPr>
          <w:lang w:val="en-US"/>
        </w:rPr>
      </w:pPr>
      <w:r w:rsidRPr="009D2A83">
        <w:rPr>
          <w:lang w:val="en-US"/>
        </w:rPr>
        <w:t xml:space="preserve">Krämer, W., 1995: Wie schreibe ich eine Seminar-, Examens- und Diplomarbeit: eine Anleitung zum wissenschaftlichen Arbeiten für Studierende aller Fächer an Universitäten, Fachhochschulen und Berufsakademien, 4., erw. und aktualisierte Aufl., Stuttgart [u.a.]: Fischer, 199 S. ISBN 3-437-40342-7  </w:t>
      </w:r>
    </w:p>
    <w:p w:rsidR="003976AB" w:rsidRPr="009D2A83" w:rsidRDefault="003976AB" w:rsidP="003976AB">
      <w:pPr>
        <w:pStyle w:val="TextLiteraturverzeichnis"/>
        <w:rPr>
          <w:lang w:val="en-US"/>
        </w:rPr>
      </w:pPr>
      <w:r w:rsidRPr="009D2A83">
        <w:rPr>
          <w:lang w:val="en-US"/>
        </w:rPr>
        <w:t xml:space="preserve">Standop, E. 1994: Die Form der wissenschaftlichen Arbeit, 14. Aufl., vollst. neu bearb. und erw. von Matthias L. G. Meyer, Heidelberg [u.a.]: Quelle &amp; Meyer, 213 S. ISBN 3-494-02216-X </w:t>
      </w:r>
    </w:p>
    <w:p w:rsidR="00DE5212" w:rsidRPr="009D2A83" w:rsidRDefault="00DE5212" w:rsidP="00A76A11">
      <w:pPr>
        <w:rPr>
          <w:lang w:val="en-US"/>
        </w:rPr>
      </w:pPr>
      <w:r w:rsidRPr="009D2A83">
        <w:rPr>
          <w:lang w:val="en-US"/>
        </w:rPr>
        <w:br w:type="page"/>
      </w:r>
    </w:p>
    <w:p w:rsidR="00DE5212" w:rsidRPr="009D2A83" w:rsidRDefault="006E2821" w:rsidP="006E2821">
      <w:pPr>
        <w:pStyle w:val="berschrift1"/>
        <w:numPr>
          <w:ilvl w:val="0"/>
          <w:numId w:val="1"/>
        </w:numPr>
        <w:rPr>
          <w:lang w:val="en-US"/>
        </w:rPr>
      </w:pPr>
      <w:bookmarkStart w:id="14" w:name="_Toc526082326"/>
      <w:r w:rsidRPr="009D2A83">
        <w:rPr>
          <w:lang w:val="en-US"/>
        </w:rPr>
        <w:lastRenderedPageBreak/>
        <w:t>Appendix</w:t>
      </w:r>
      <w:bookmarkEnd w:id="14"/>
    </w:p>
    <w:p w:rsidR="004C3A56" w:rsidRPr="009D2A83" w:rsidRDefault="004C3A56" w:rsidP="00DE5212">
      <w:pPr>
        <w:pStyle w:val="TextBody-justified"/>
        <w:rPr>
          <w:lang w:val="en-US"/>
        </w:rPr>
      </w:pPr>
      <w:r w:rsidRPr="009D2A83">
        <w:rPr>
          <w:lang w:val="en-US"/>
        </w:rPr>
        <w:t>Text …</w:t>
      </w:r>
    </w:p>
    <w:sectPr w:rsidR="004C3A56" w:rsidRPr="009D2A83" w:rsidSect="00A704D9">
      <w:footerReference w:type="default" r:id="rId17"/>
      <w:footnotePr>
        <w:pos w:val="beneathText"/>
      </w:footnotePr>
      <w:pgSz w:w="11905" w:h="16837" w:code="9"/>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BA" w:rsidRDefault="00B440BA">
      <w:r>
        <w:separator/>
      </w:r>
    </w:p>
    <w:p w:rsidR="00B440BA" w:rsidRDefault="00B440BA"/>
  </w:endnote>
  <w:endnote w:type="continuationSeparator" w:id="0">
    <w:p w:rsidR="00B440BA" w:rsidRDefault="00B440BA">
      <w:r>
        <w:continuationSeparator/>
      </w:r>
    </w:p>
    <w:p w:rsidR="00B440BA" w:rsidRDefault="00B44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ont1021">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3705958"/>
      <w:docPartObj>
        <w:docPartGallery w:val="Page Numbers (Bottom of Page)"/>
        <w:docPartUnique/>
      </w:docPartObj>
    </w:sdtPr>
    <w:sdtEndPr>
      <w:rPr>
        <w:rStyle w:val="Seitenzahl"/>
      </w:rPr>
    </w:sdtEndPr>
    <w:sdtContent>
      <w:p w:rsidR="00D11DDB" w:rsidRDefault="00D11DDB" w:rsidP="00162214">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rsidR="006703BC" w:rsidRDefault="006703BC" w:rsidP="00D11DD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74523303"/>
      <w:docPartObj>
        <w:docPartGallery w:val="Page Numbers (Bottom of Page)"/>
        <w:docPartUnique/>
      </w:docPartObj>
    </w:sdtPr>
    <w:sdtEndPr>
      <w:rPr>
        <w:rStyle w:val="Seitenzahl"/>
        <w:bdr w:val="single" w:sz="4" w:space="0" w:color="auto"/>
      </w:rPr>
    </w:sdtEndPr>
    <w:sdtContent>
      <w:p w:rsidR="00162214" w:rsidRDefault="00162214" w:rsidP="00BB1B57">
        <w:pPr>
          <w:pStyle w:val="Fuzeile"/>
          <w:framePr w:wrap="none" w:vAnchor="text" w:hAnchor="margin" w:xAlign="outside" w:y="1"/>
          <w:pBdr>
            <w:top w:val="single" w:sz="4" w:space="4" w:color="auto"/>
          </w:pBd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rsidR="006703BC" w:rsidRDefault="006703BC" w:rsidP="006703BC">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8FD" w:rsidRPr="00886EF8" w:rsidRDefault="005D48FD" w:rsidP="005B54BF">
    <w:pPr>
      <w:pStyle w:val="Fuzeil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46269859"/>
      <w:docPartObj>
        <w:docPartGallery w:val="Page Numbers (Bottom of Page)"/>
        <w:docPartUnique/>
      </w:docPartObj>
    </w:sdtPr>
    <w:sdtEndPr>
      <w:rPr>
        <w:rStyle w:val="Seitenzahl"/>
      </w:rPr>
    </w:sdtEndPr>
    <w:sdtContent>
      <w:p w:rsidR="00357053" w:rsidRDefault="00357053" w:rsidP="00BB1B57">
        <w:pPr>
          <w:pStyle w:val="Fuzeile"/>
          <w:framePr w:wrap="none" w:vAnchor="text" w:hAnchor="margin" w:xAlign="outside" w:y="1"/>
          <w:pBdr>
            <w:top w:val="single" w:sz="4" w:space="4" w:color="auto"/>
          </w:pBd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rsidR="00357053" w:rsidRDefault="00357053" w:rsidP="00016C1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BA" w:rsidRDefault="00B440BA">
      <w:r>
        <w:separator/>
      </w:r>
    </w:p>
    <w:p w:rsidR="00B440BA" w:rsidRDefault="00B440BA"/>
  </w:footnote>
  <w:footnote w:type="continuationSeparator" w:id="0">
    <w:p w:rsidR="00B440BA" w:rsidRDefault="00B440BA">
      <w:r>
        <w:continuationSeparator/>
      </w:r>
    </w:p>
    <w:p w:rsidR="00B440BA" w:rsidRDefault="00B44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69" w:rsidRDefault="008527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69" w:rsidRDefault="008527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69" w:rsidRDefault="008527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DCB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C85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43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AB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A480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CF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27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EC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3A4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20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3E0CE62"/>
    <w:name w:val="Outline"/>
    <w:lvl w:ilvl="0">
      <w:start w:val="1"/>
      <w:numFmt w:val="decimal"/>
      <w:lvlText w:val="%1."/>
      <w:lvlJc w:val="left"/>
      <w:pPr>
        <w:ind w:left="360" w:hanging="360"/>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00000002"/>
    <w:multiLevelType w:val="singleLevel"/>
    <w:tmpl w:val="00000002"/>
    <w:name w:val="WW8Num2"/>
    <w:lvl w:ilvl="0">
      <w:start w:val="1"/>
      <w:numFmt w:val="decimal"/>
      <w:pStyle w:val="AufzhlungmitNummer"/>
      <w:lvlText w:val="%1"/>
      <w:lvlJc w:val="left"/>
      <w:pPr>
        <w:tabs>
          <w:tab w:val="num" w:pos="357"/>
        </w:tabs>
        <w:ind w:left="357" w:hanging="357"/>
      </w:pPr>
    </w:lvl>
  </w:abstractNum>
  <w:abstractNum w:abstractNumId="12" w15:restartNumberingAfterBreak="0">
    <w:nsid w:val="00000003"/>
    <w:multiLevelType w:val="singleLevel"/>
    <w:tmpl w:val="00000003"/>
    <w:name w:val="WW8Num3"/>
    <w:lvl w:ilvl="0">
      <w:start w:val="1"/>
      <w:numFmt w:val="bullet"/>
      <w:pStyle w:val="AufzhlungGedankenstrich"/>
      <w:lvlText w:val="–"/>
      <w:lvlJc w:val="left"/>
      <w:pPr>
        <w:tabs>
          <w:tab w:val="num" w:pos="357"/>
        </w:tabs>
        <w:ind w:left="357" w:hanging="357"/>
      </w:pPr>
      <w:rPr>
        <w:rFonts w:ascii="Arial" w:hAnsi="Arial"/>
      </w:rPr>
    </w:lvl>
  </w:abstractNum>
  <w:abstractNum w:abstractNumId="13" w15:restartNumberingAfterBreak="0">
    <w:nsid w:val="00000004"/>
    <w:multiLevelType w:val="multilevel"/>
    <w:tmpl w:val="00000004"/>
    <w:name w:val="Outline"/>
    <w:lvl w:ilvl="0">
      <w:start w:val="1"/>
      <w:numFmt w:val="decimal"/>
      <w:pStyle w:val="AufzhlungmitGedankenstrich"/>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CE"/>
    <w:rsid w:val="00012AC2"/>
    <w:rsid w:val="000155AA"/>
    <w:rsid w:val="000167F2"/>
    <w:rsid w:val="00016C13"/>
    <w:rsid w:val="00027605"/>
    <w:rsid w:val="000465F9"/>
    <w:rsid w:val="00046DBF"/>
    <w:rsid w:val="000961B0"/>
    <w:rsid w:val="000A70CE"/>
    <w:rsid w:val="000B344E"/>
    <w:rsid w:val="000B5D5E"/>
    <w:rsid w:val="000E25B6"/>
    <w:rsid w:val="001116FC"/>
    <w:rsid w:val="00150B4E"/>
    <w:rsid w:val="00162214"/>
    <w:rsid w:val="001709AF"/>
    <w:rsid w:val="00196E0B"/>
    <w:rsid w:val="001B70DE"/>
    <w:rsid w:val="001F155D"/>
    <w:rsid w:val="00254B29"/>
    <w:rsid w:val="00260576"/>
    <w:rsid w:val="002B210D"/>
    <w:rsid w:val="002C27FB"/>
    <w:rsid w:val="002C391E"/>
    <w:rsid w:val="002D0619"/>
    <w:rsid w:val="002D22A8"/>
    <w:rsid w:val="002E711B"/>
    <w:rsid w:val="003038F6"/>
    <w:rsid w:val="00327A3C"/>
    <w:rsid w:val="00335422"/>
    <w:rsid w:val="0034209C"/>
    <w:rsid w:val="00342187"/>
    <w:rsid w:val="00357053"/>
    <w:rsid w:val="003976AB"/>
    <w:rsid w:val="003B0D41"/>
    <w:rsid w:val="003C673B"/>
    <w:rsid w:val="003D167D"/>
    <w:rsid w:val="003D396A"/>
    <w:rsid w:val="00417E77"/>
    <w:rsid w:val="00432737"/>
    <w:rsid w:val="0044248F"/>
    <w:rsid w:val="00460E00"/>
    <w:rsid w:val="00486DA4"/>
    <w:rsid w:val="004911AA"/>
    <w:rsid w:val="0049612A"/>
    <w:rsid w:val="004B3DE7"/>
    <w:rsid w:val="004B4B2C"/>
    <w:rsid w:val="004C3A56"/>
    <w:rsid w:val="004D1C8B"/>
    <w:rsid w:val="00501AC4"/>
    <w:rsid w:val="00505466"/>
    <w:rsid w:val="00511E44"/>
    <w:rsid w:val="00513ABE"/>
    <w:rsid w:val="00532F96"/>
    <w:rsid w:val="00542993"/>
    <w:rsid w:val="005610A3"/>
    <w:rsid w:val="005B54BF"/>
    <w:rsid w:val="005D48FD"/>
    <w:rsid w:val="005E1F50"/>
    <w:rsid w:val="00652DBB"/>
    <w:rsid w:val="006624FF"/>
    <w:rsid w:val="006703BC"/>
    <w:rsid w:val="006867F3"/>
    <w:rsid w:val="00695D1A"/>
    <w:rsid w:val="006A05AD"/>
    <w:rsid w:val="006D3BD1"/>
    <w:rsid w:val="006D75BD"/>
    <w:rsid w:val="006E2606"/>
    <w:rsid w:val="006E2821"/>
    <w:rsid w:val="006F0638"/>
    <w:rsid w:val="00725E66"/>
    <w:rsid w:val="007277E8"/>
    <w:rsid w:val="00744F7B"/>
    <w:rsid w:val="0074749B"/>
    <w:rsid w:val="00762023"/>
    <w:rsid w:val="00765527"/>
    <w:rsid w:val="00790918"/>
    <w:rsid w:val="007C4F00"/>
    <w:rsid w:val="0081652A"/>
    <w:rsid w:val="008201BB"/>
    <w:rsid w:val="00842903"/>
    <w:rsid w:val="008449BB"/>
    <w:rsid w:val="00847BC0"/>
    <w:rsid w:val="00851E23"/>
    <w:rsid w:val="00852769"/>
    <w:rsid w:val="00856373"/>
    <w:rsid w:val="00886EF8"/>
    <w:rsid w:val="00887DB3"/>
    <w:rsid w:val="008D0730"/>
    <w:rsid w:val="008D10A3"/>
    <w:rsid w:val="008E46FE"/>
    <w:rsid w:val="0093537E"/>
    <w:rsid w:val="009475BA"/>
    <w:rsid w:val="00984350"/>
    <w:rsid w:val="009D2A83"/>
    <w:rsid w:val="009D7485"/>
    <w:rsid w:val="009F06E8"/>
    <w:rsid w:val="00A30F30"/>
    <w:rsid w:val="00A33650"/>
    <w:rsid w:val="00A430EC"/>
    <w:rsid w:val="00A63F56"/>
    <w:rsid w:val="00A704D9"/>
    <w:rsid w:val="00A768FD"/>
    <w:rsid w:val="00A76A11"/>
    <w:rsid w:val="00A77FB9"/>
    <w:rsid w:val="00A80462"/>
    <w:rsid w:val="00A929D0"/>
    <w:rsid w:val="00AF7CC5"/>
    <w:rsid w:val="00B440BA"/>
    <w:rsid w:val="00B65738"/>
    <w:rsid w:val="00B97116"/>
    <w:rsid w:val="00BB0DB0"/>
    <w:rsid w:val="00BB1B57"/>
    <w:rsid w:val="00BB63C9"/>
    <w:rsid w:val="00BE0513"/>
    <w:rsid w:val="00BF6167"/>
    <w:rsid w:val="00C041A9"/>
    <w:rsid w:val="00C178CE"/>
    <w:rsid w:val="00C55B93"/>
    <w:rsid w:val="00D0606D"/>
    <w:rsid w:val="00D11DDB"/>
    <w:rsid w:val="00D55BC9"/>
    <w:rsid w:val="00D6664B"/>
    <w:rsid w:val="00DA136E"/>
    <w:rsid w:val="00DE5212"/>
    <w:rsid w:val="00E60AD8"/>
    <w:rsid w:val="00E6776B"/>
    <w:rsid w:val="00ED29F6"/>
    <w:rsid w:val="00EE0966"/>
    <w:rsid w:val="00EE52BE"/>
    <w:rsid w:val="00EF58D9"/>
    <w:rsid w:val="00F03B8C"/>
    <w:rsid w:val="00F91EA5"/>
    <w:rsid w:val="00F9549F"/>
    <w:rsid w:val="00F97B96"/>
    <w:rsid w:val="00FA1C05"/>
    <w:rsid w:val="00FC17D2"/>
    <w:rsid w:val="00FD7C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C9AC"/>
  <w15:chartTrackingRefBased/>
  <w15:docId w15:val="{979FFDE1-9BBF-9F41-BF49-8311AC7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5E66"/>
    <w:rPr>
      <w:sz w:val="24"/>
      <w:szCs w:val="24"/>
    </w:rPr>
  </w:style>
  <w:style w:type="paragraph" w:styleId="berschrift1">
    <w:name w:val="heading 1"/>
    <w:basedOn w:val="Header1"/>
    <w:next w:val="Standard"/>
    <w:qFormat/>
    <w:rsid w:val="00BF6167"/>
    <w:pPr>
      <w:keepNext/>
      <w:pageBreakBefore/>
      <w:spacing w:before="360"/>
      <w:outlineLvl w:val="0"/>
    </w:pPr>
    <w:rPr>
      <w:bCs/>
      <w:kern w:val="1"/>
      <w:szCs w:val="32"/>
    </w:rPr>
  </w:style>
  <w:style w:type="paragraph" w:styleId="berschrift2">
    <w:name w:val="heading 2"/>
    <w:basedOn w:val="Header2"/>
    <w:next w:val="Standard"/>
    <w:qFormat/>
    <w:rsid w:val="00847BC0"/>
    <w:pPr>
      <w:keepNext/>
      <w:numPr>
        <w:ilvl w:val="1"/>
        <w:numId w:val="1"/>
      </w:numPr>
      <w:spacing w:line="360" w:lineRule="exact"/>
      <w:ind w:left="578" w:hanging="578"/>
      <w:outlineLvl w:val="1"/>
    </w:pPr>
    <w:rPr>
      <w:bCs/>
      <w:iCs/>
    </w:rPr>
  </w:style>
  <w:style w:type="paragraph" w:styleId="berschrift3">
    <w:name w:val="heading 3"/>
    <w:basedOn w:val="Header3"/>
    <w:next w:val="Standard"/>
    <w:qFormat/>
    <w:rsid w:val="003D167D"/>
    <w:pPr>
      <w:keepNext/>
      <w:numPr>
        <w:ilvl w:val="2"/>
        <w:numId w:val="1"/>
      </w:numPr>
      <w:spacing w:before="240"/>
      <w:outlineLvl w:val="2"/>
    </w:pPr>
    <w:rPr>
      <w:bCs/>
      <w:szCs w:val="22"/>
    </w:rPr>
  </w:style>
  <w:style w:type="paragraph" w:styleId="berschrift4">
    <w:name w:val="heading 4"/>
    <w:basedOn w:val="Header4"/>
    <w:next w:val="Standard"/>
    <w:qFormat/>
    <w:rsid w:val="00847BC0"/>
    <w:pPr>
      <w:keepNext/>
      <w:numPr>
        <w:ilvl w:val="3"/>
        <w:numId w:val="1"/>
      </w:numPr>
      <w:ind w:left="862" w:hanging="862"/>
      <w:outlineLvl w:val="3"/>
    </w:pPr>
    <w:rPr>
      <w:b/>
      <w:bCs/>
      <w:szCs w:val="22"/>
    </w:rPr>
  </w:style>
  <w:style w:type="paragraph" w:styleId="berschrift5">
    <w:name w:val="heading 5"/>
    <w:basedOn w:val="Standard"/>
    <w:next w:val="Standard"/>
    <w:qFormat/>
    <w:pPr>
      <w:numPr>
        <w:ilvl w:val="4"/>
        <w:numId w:val="1"/>
      </w:numPr>
      <w:spacing w:before="320" w:after="240"/>
      <w:outlineLvl w:val="4"/>
    </w:pPr>
    <w:rPr>
      <w:b/>
      <w:bCs/>
      <w:iCs/>
      <w:szCs w:val="22"/>
    </w:rPr>
  </w:style>
  <w:style w:type="paragraph" w:styleId="berschrift6">
    <w:name w:val="heading 6"/>
    <w:basedOn w:val="Standard"/>
    <w:next w:val="Standard"/>
    <w:qFormat/>
    <w:pPr>
      <w:numPr>
        <w:ilvl w:val="5"/>
        <w:numId w:val="1"/>
      </w:numPr>
      <w:outlineLvl w:val="5"/>
    </w:pPr>
    <w:rPr>
      <w:b/>
      <w:bCs/>
      <w:szCs w:val="22"/>
    </w:rPr>
  </w:style>
  <w:style w:type="paragraph" w:styleId="berschrift7">
    <w:name w:val="heading 7"/>
    <w:basedOn w:val="Standard"/>
    <w:next w:val="Standard"/>
    <w:qFormat/>
    <w:pPr>
      <w:numPr>
        <w:ilvl w:val="6"/>
        <w:numId w:val="1"/>
      </w:numPr>
      <w:outlineLvl w:val="6"/>
    </w:pPr>
  </w:style>
  <w:style w:type="paragraph" w:styleId="berschrift8">
    <w:name w:val="heading 8"/>
    <w:basedOn w:val="Standard"/>
    <w:next w:val="Standard"/>
    <w:qFormat/>
    <w:pPr>
      <w:numPr>
        <w:ilvl w:val="7"/>
        <w:numId w:val="1"/>
      </w:numPr>
      <w:outlineLvl w:val="7"/>
    </w:pPr>
    <w:rPr>
      <w:i/>
      <w:iCs/>
    </w:rPr>
  </w:style>
  <w:style w:type="paragraph" w:styleId="berschrift9">
    <w:name w:val="heading 9"/>
    <w:basedOn w:val="Standard"/>
    <w:next w:val="Standard"/>
    <w:qFormat/>
    <w:pPr>
      <w:numPr>
        <w:ilvl w:val="8"/>
        <w:numId w:val="1"/>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Arial" w:hAnsi="Arial"/>
    </w:rPr>
  </w:style>
  <w:style w:type="character" w:customStyle="1" w:styleId="Absatz-Standardschriftart1">
    <w:name w:val="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font1021" w:hAnsi="font1021"/>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font1021" w:hAnsi="font1021"/>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Arial" w:hAnsi="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Tahoma" w:hAnsi="Tahoma"/>
    </w:rPr>
  </w:style>
  <w:style w:type="character" w:customStyle="1" w:styleId="WW-Absatz-Standardschriftart">
    <w:name w:val="WW-Absatz-Standardschriftart"/>
  </w:style>
  <w:style w:type="character" w:styleId="Seitenzahl">
    <w:name w:val="page number"/>
    <w:semiHidden/>
  </w:style>
  <w:style w:type="character" w:customStyle="1" w:styleId="berschrift2Char">
    <w:name w:val="Überschrift 2 Char"/>
    <w:basedOn w:val="WW-Absatz-Standardschriftart"/>
    <w:rPr>
      <w:rFonts w:ascii="Arial" w:hAnsi="Arial" w:cs="Arial"/>
      <w:b/>
      <w:bCs/>
      <w:iCs/>
      <w:sz w:val="24"/>
      <w:szCs w:val="24"/>
      <w:lang w:val="de-AT" w:eastAsia="ar-SA" w:bidi="ar-SA"/>
    </w:rPr>
  </w:style>
  <w:style w:type="character" w:styleId="Hyperlink">
    <w:name w:val="Hyperlink"/>
    <w:basedOn w:val="WW-Absatz-Standardschriftart"/>
    <w:uiPriority w:val="99"/>
    <w:rPr>
      <w:color w:val="0000FF"/>
      <w:u w:val="single"/>
    </w:rPr>
  </w:style>
  <w:style w:type="character" w:styleId="BesuchterLink">
    <w:name w:val="FollowedHyperlink"/>
    <w:basedOn w:val="WW-Absatz-Standardschriftart"/>
    <w:semiHidden/>
    <w:rPr>
      <w:color w:val="800080"/>
      <w:u w:val="single"/>
    </w:rPr>
  </w:style>
  <w:style w:type="character" w:customStyle="1" w:styleId="Kommentarzeichen1">
    <w:name w:val="Kommentarzeichen1"/>
    <w:basedOn w:val="WW-Absatz-Standardschriftart"/>
    <w:rPr>
      <w:sz w:val="16"/>
      <w:szCs w:val="16"/>
    </w:rPr>
  </w:style>
  <w:style w:type="character" w:customStyle="1" w:styleId="Formatvorlage9pt">
    <w:name w:val="Formatvorlage 9 pt"/>
    <w:basedOn w:val="WW-Absatz-Standardschriftart"/>
    <w:rPr>
      <w:rFonts w:ascii="Arial" w:hAnsi="Arial"/>
      <w:sz w:val="18"/>
    </w:rPr>
  </w:style>
  <w:style w:type="character" w:customStyle="1" w:styleId="ZchnZchn">
    <w:name w:val="Zchn Zchn"/>
    <w:basedOn w:val="WW-Absatz-Standardschriftart"/>
    <w:rPr>
      <w:rFonts w:ascii="Arial" w:hAnsi="Arial"/>
      <w:b/>
      <w:bCs/>
      <w:lang w:val="de-AT" w:eastAsia="ar-SA" w:bidi="ar-SA"/>
    </w:rPr>
  </w:style>
  <w:style w:type="character" w:customStyle="1" w:styleId="Tabellenverzeichnisberschrift">
    <w:name w:val="Tabellenverzeichnis Überschrift"/>
    <w:basedOn w:val="ZchnZchn"/>
    <w:rsid w:val="002D22A8"/>
    <w:rPr>
      <w:rFonts w:ascii="Arial" w:hAnsi="Arial"/>
      <w:b/>
      <w:bCs/>
      <w:sz w:val="32"/>
      <w:lang w:val="de-AT" w:eastAsia="ar-SA" w:bidi="ar-SA"/>
    </w:rPr>
  </w:style>
  <w:style w:type="character" w:customStyle="1" w:styleId="TabelleberschriftZchn">
    <w:name w:val="Tabelle Überschrift Zchn"/>
    <w:basedOn w:val="ZchnZchn"/>
    <w:rPr>
      <w:rFonts w:ascii="Arial" w:hAnsi="Arial"/>
      <w:b/>
      <w:bCs/>
      <w:lang w:val="de-AT" w:eastAsia="ar-SA" w:bidi="ar-SA"/>
    </w:rPr>
  </w:style>
  <w:style w:type="character" w:customStyle="1" w:styleId="Text10Zchn">
    <w:name w:val="Text 10 Zchn"/>
    <w:basedOn w:val="WW-Absatz-Standardschriftart"/>
    <w:rPr>
      <w:rFonts w:ascii="Arial" w:hAnsi="Arial"/>
      <w:szCs w:val="24"/>
      <w:lang w:val="de-AT" w:eastAsia="ar-SA" w:bidi="ar-SA"/>
    </w:rPr>
  </w:style>
  <w:style w:type="character" w:customStyle="1" w:styleId="ZchnZchn1">
    <w:name w:val="Zchn Zchn1"/>
    <w:basedOn w:val="WW-Absatz-Standardschriftart"/>
    <w:rPr>
      <w:rFonts w:ascii="Arial" w:hAnsi="Arial"/>
      <w:sz w:val="22"/>
      <w:szCs w:val="24"/>
    </w:rPr>
  </w:style>
  <w:style w:type="paragraph" w:styleId="Textkrper">
    <w:name w:val="Body Text"/>
    <w:basedOn w:val="Standard"/>
    <w:link w:val="TextkrperZchn"/>
    <w:semiHidden/>
    <w:pPr>
      <w:spacing w:after="120"/>
    </w:pPr>
  </w:style>
  <w:style w:type="paragraph" w:styleId="Liste">
    <w:name w:val="List"/>
    <w:basedOn w:val="Textkrper"/>
    <w:semiHidden/>
    <w:rPr>
      <w:rFonts w:cs="Tahoma"/>
    </w:rPr>
  </w:style>
  <w:style w:type="paragraph" w:customStyle="1" w:styleId="Beschriftung1">
    <w:name w:val="Beschriftung1"/>
    <w:basedOn w:val="Standard"/>
    <w:next w:val="Standard"/>
    <w:pPr>
      <w:spacing w:before="320" w:after="240"/>
    </w:pPr>
    <w:rPr>
      <w:b/>
      <w:b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after="120"/>
    </w:pPr>
    <w:rPr>
      <w:rFonts w:ascii="Albany" w:eastAsia="MS Mincho" w:hAnsi="Albany" w:cs="Tahoma"/>
      <w:sz w:val="28"/>
      <w:szCs w:val="28"/>
    </w:rPr>
  </w:style>
  <w:style w:type="paragraph" w:customStyle="1" w:styleId="TitelDepartment18">
    <w:name w:val="Titel Department 18"/>
    <w:basedOn w:val="Standard"/>
    <w:rPr>
      <w:sz w:val="36"/>
    </w:rPr>
  </w:style>
  <w:style w:type="paragraph" w:customStyle="1" w:styleId="TitelInstitut16">
    <w:name w:val="Titel Institut 16"/>
    <w:basedOn w:val="Standard"/>
    <w:rPr>
      <w:sz w:val="32"/>
    </w:rPr>
  </w:style>
  <w:style w:type="paragraph" w:customStyle="1" w:styleId="CoverPage-Title">
    <w:name w:val="# CoverPage - Title"/>
    <w:rsid w:val="006F0638"/>
    <w:pPr>
      <w:spacing w:before="840" w:line="480" w:lineRule="exact"/>
    </w:pPr>
    <w:rPr>
      <w:rFonts w:ascii="Arial" w:hAnsi="Arial" w:cs="Arial"/>
      <w:b/>
      <w:bCs/>
      <w:sz w:val="36"/>
      <w:szCs w:val="36"/>
      <w:lang w:eastAsia="ar-SA"/>
    </w:rPr>
  </w:style>
  <w:style w:type="paragraph" w:customStyle="1" w:styleId="TitelohneNumerierung">
    <w:name w:val="Titel ohne Numerierung"/>
    <w:basedOn w:val="Standard"/>
    <w:rsid w:val="00150B4E"/>
    <w:pPr>
      <w:pageBreakBefore/>
      <w:spacing w:after="240"/>
    </w:pPr>
    <w:rPr>
      <w:b/>
      <w:sz w:val="32"/>
      <w:szCs w:val="28"/>
    </w:rPr>
  </w:style>
  <w:style w:type="paragraph" w:styleId="Fuzeile">
    <w:name w:val="footer"/>
    <w:aliases w:val="# Footer - Pagination (Fußzeile)"/>
    <w:basedOn w:val="Standard"/>
    <w:semiHidden/>
    <w:rsid w:val="00F91EA5"/>
    <w:pPr>
      <w:tabs>
        <w:tab w:val="center" w:pos="4536"/>
        <w:tab w:val="right" w:pos="9072"/>
      </w:tabs>
    </w:pPr>
    <w:rPr>
      <w:sz w:val="20"/>
    </w:rPr>
  </w:style>
  <w:style w:type="paragraph" w:customStyle="1" w:styleId="Text10">
    <w:name w:val="Text 10"/>
    <w:basedOn w:val="Standard"/>
    <w:rPr>
      <w:sz w:val="20"/>
    </w:rPr>
  </w:style>
  <w:style w:type="paragraph" w:customStyle="1" w:styleId="Tabellelinks10">
    <w:name w:val="Tabelle links 10"/>
    <w:basedOn w:val="Standard"/>
    <w:pPr>
      <w:tabs>
        <w:tab w:val="left" w:pos="170"/>
        <w:tab w:val="left" w:pos="340"/>
      </w:tabs>
    </w:pPr>
    <w:rPr>
      <w:sz w:val="20"/>
    </w:rPr>
  </w:style>
  <w:style w:type="paragraph" w:customStyle="1" w:styleId="Tabellemitte10">
    <w:name w:val="Tabelle mitte 10"/>
    <w:basedOn w:val="Standard"/>
    <w:pPr>
      <w:jc w:val="center"/>
    </w:pPr>
    <w:rPr>
      <w:sz w:val="20"/>
    </w:rPr>
  </w:style>
  <w:style w:type="paragraph" w:customStyle="1" w:styleId="TabelleInhalt10">
    <w:name w:val="Tabelle Inhalt 10"/>
    <w:basedOn w:val="Standard"/>
    <w:pPr>
      <w:jc w:val="center"/>
    </w:pPr>
    <w:rPr>
      <w:sz w:val="20"/>
    </w:rPr>
  </w:style>
  <w:style w:type="paragraph" w:customStyle="1" w:styleId="TextLiteraturverzeichnis">
    <w:name w:val="Text Literaturverzeichnis"/>
    <w:basedOn w:val="Standard"/>
    <w:rsid w:val="00A76A11"/>
    <w:pPr>
      <w:spacing w:before="120"/>
      <w:ind w:left="454" w:hanging="454"/>
    </w:pPr>
  </w:style>
  <w:style w:type="paragraph" w:customStyle="1" w:styleId="Abbildungsverzeichnis1">
    <w:name w:val="Abbildungsverzeichnis1"/>
    <w:basedOn w:val="Standard"/>
    <w:next w:val="Standard"/>
    <w:pPr>
      <w:ind w:left="440" w:hanging="440"/>
    </w:pPr>
  </w:style>
  <w:style w:type="paragraph" w:customStyle="1" w:styleId="Text11fett">
    <w:name w:val="Text 11 fett"/>
    <w:basedOn w:val="Standard"/>
    <w:rPr>
      <w:b/>
    </w:rPr>
  </w:style>
  <w:style w:type="paragraph" w:styleId="Verzeichnis2">
    <w:name w:val="toc 2"/>
    <w:basedOn w:val="Standard"/>
    <w:next w:val="Standard"/>
    <w:uiPriority w:val="39"/>
    <w:rsid w:val="003B0D41"/>
    <w:pPr>
      <w:spacing w:before="120"/>
      <w:ind w:left="240"/>
    </w:pPr>
    <w:rPr>
      <w:rFonts w:asciiTheme="minorHAnsi" w:hAnsiTheme="minorHAnsi" w:cstheme="minorHAnsi"/>
      <w:i/>
      <w:iCs/>
      <w:sz w:val="20"/>
      <w:szCs w:val="20"/>
    </w:rPr>
  </w:style>
  <w:style w:type="paragraph" w:styleId="Verzeichnis1">
    <w:name w:val="toc 1"/>
    <w:basedOn w:val="Standard"/>
    <w:next w:val="Standard"/>
    <w:uiPriority w:val="39"/>
    <w:rsid w:val="003B0D41"/>
    <w:pPr>
      <w:spacing w:after="120"/>
    </w:pPr>
    <w:rPr>
      <w:rFonts w:asciiTheme="minorHAnsi" w:hAnsiTheme="minorHAnsi" w:cstheme="minorHAnsi"/>
      <w:b/>
      <w:bCs/>
      <w:sz w:val="20"/>
      <w:szCs w:val="20"/>
    </w:rPr>
  </w:style>
  <w:style w:type="paragraph" w:styleId="Verzeichnis3">
    <w:name w:val="toc 3"/>
    <w:basedOn w:val="Standard"/>
    <w:next w:val="Standard"/>
    <w:uiPriority w:val="39"/>
    <w:rsid w:val="003B0D41"/>
    <w:pPr>
      <w:ind w:left="480"/>
    </w:pPr>
    <w:rPr>
      <w:rFonts w:asciiTheme="minorHAnsi" w:hAnsiTheme="minorHAnsi" w:cstheme="minorHAnsi"/>
      <w:sz w:val="20"/>
      <w:szCs w:val="20"/>
    </w:rPr>
  </w:style>
  <w:style w:type="paragraph" w:styleId="Verzeichnis4">
    <w:name w:val="toc 4"/>
    <w:basedOn w:val="Standard"/>
    <w:next w:val="Standard"/>
    <w:semiHidden/>
    <w:pPr>
      <w:ind w:left="720"/>
    </w:pPr>
    <w:rPr>
      <w:rFonts w:asciiTheme="minorHAnsi" w:hAnsiTheme="minorHAnsi" w:cstheme="minorHAnsi"/>
      <w:sz w:val="20"/>
      <w:szCs w:val="20"/>
    </w:rPr>
  </w:style>
  <w:style w:type="paragraph" w:styleId="Verzeichnis5">
    <w:name w:val="toc 5"/>
    <w:basedOn w:val="Standard"/>
    <w:next w:val="Standard"/>
    <w:semiHidden/>
    <w:pPr>
      <w:ind w:left="960"/>
    </w:pPr>
    <w:rPr>
      <w:rFonts w:asciiTheme="minorHAnsi" w:hAnsiTheme="minorHAnsi" w:cstheme="minorHAnsi"/>
      <w:sz w:val="20"/>
      <w:szCs w:val="20"/>
    </w:rPr>
  </w:style>
  <w:style w:type="paragraph" w:styleId="Verzeichnis6">
    <w:name w:val="toc 6"/>
    <w:basedOn w:val="Standard"/>
    <w:next w:val="Standard"/>
    <w:semiHidden/>
    <w:pPr>
      <w:ind w:left="1200"/>
    </w:pPr>
    <w:rPr>
      <w:rFonts w:asciiTheme="minorHAnsi" w:hAnsiTheme="minorHAnsi" w:cstheme="minorHAnsi"/>
      <w:sz w:val="20"/>
      <w:szCs w:val="20"/>
    </w:rPr>
  </w:style>
  <w:style w:type="paragraph" w:styleId="Verzeichnis7">
    <w:name w:val="toc 7"/>
    <w:basedOn w:val="Standard"/>
    <w:next w:val="Standard"/>
    <w:semiHidden/>
    <w:pPr>
      <w:ind w:left="1440"/>
    </w:pPr>
    <w:rPr>
      <w:rFonts w:asciiTheme="minorHAnsi" w:hAnsiTheme="minorHAnsi" w:cstheme="minorHAnsi"/>
      <w:sz w:val="20"/>
      <w:szCs w:val="20"/>
    </w:rPr>
  </w:style>
  <w:style w:type="paragraph" w:styleId="Verzeichnis8">
    <w:name w:val="toc 8"/>
    <w:basedOn w:val="Standard"/>
    <w:next w:val="Standard"/>
    <w:semiHidden/>
    <w:pPr>
      <w:ind w:left="1680"/>
    </w:pPr>
    <w:rPr>
      <w:rFonts w:asciiTheme="minorHAnsi" w:hAnsiTheme="minorHAnsi" w:cstheme="minorHAnsi"/>
      <w:sz w:val="20"/>
      <w:szCs w:val="20"/>
    </w:rPr>
  </w:style>
  <w:style w:type="paragraph" w:styleId="Verzeichnis9">
    <w:name w:val="toc 9"/>
    <w:basedOn w:val="Standard"/>
    <w:next w:val="Standard"/>
    <w:semiHidden/>
    <w:pPr>
      <w:ind w:left="1920"/>
    </w:pPr>
    <w:rPr>
      <w:rFonts w:asciiTheme="minorHAnsi" w:hAnsiTheme="minorHAnsi" w:cstheme="minorHAnsi"/>
      <w:sz w:val="20"/>
      <w:szCs w:val="20"/>
    </w:rPr>
  </w:style>
  <w:style w:type="paragraph" w:customStyle="1" w:styleId="AufzhlungGedankenstrich">
    <w:name w:val="Aufzählung Gedankenstrich"/>
    <w:basedOn w:val="Standard"/>
    <w:pPr>
      <w:numPr>
        <w:numId w:val="3"/>
      </w:numPr>
      <w:ind w:left="0" w:firstLine="0"/>
    </w:pPr>
  </w:style>
  <w:style w:type="paragraph" w:customStyle="1" w:styleId="AufzhlungmitNummer">
    <w:name w:val="Aufzählung mit Nummer"/>
    <w:basedOn w:val="Standard"/>
    <w:rsid w:val="002D22A8"/>
    <w:pPr>
      <w:numPr>
        <w:numId w:val="2"/>
      </w:numPr>
    </w:pPr>
  </w:style>
  <w:style w:type="paragraph" w:customStyle="1" w:styleId="TabelleInhalt9">
    <w:name w:val="Tabelle Inhalt 9"/>
    <w:basedOn w:val="TabelleInhalt10"/>
    <w:rPr>
      <w:sz w:val="18"/>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customStyle="1" w:styleId="TitelModul">
    <w:name w:val="Titel Modul"/>
    <w:basedOn w:val="Standard"/>
    <w:rPr>
      <w:sz w:val="28"/>
    </w:rPr>
  </w:style>
  <w:style w:type="paragraph" w:customStyle="1" w:styleId="Tabellenberschrift">
    <w:name w:val="Tabellenüberschrift"/>
    <w:basedOn w:val="Standard"/>
    <w:rPr>
      <w:b/>
      <w:sz w:val="20"/>
    </w:rPr>
  </w:style>
  <w:style w:type="paragraph" w:styleId="StandardWeb">
    <w:name w:val="Normal (Web)"/>
    <w:basedOn w:val="Standard"/>
    <w:pPr>
      <w:spacing w:before="100" w:after="119"/>
    </w:pPr>
  </w:style>
  <w:style w:type="paragraph" w:customStyle="1" w:styleId="AufzhlungmitGedankenstrich">
    <w:name w:val="Aufzählung mit Gedankenstrich"/>
    <w:basedOn w:val="Standard"/>
    <w:rsid w:val="006A05AD"/>
    <w:pPr>
      <w:numPr>
        <w:numId w:val="4"/>
      </w:numPr>
    </w:pPr>
    <w:rPr>
      <w:lang w:val="de-DE"/>
    </w:rPr>
  </w:style>
  <w:style w:type="paragraph" w:customStyle="1" w:styleId="AbbildungUnterschrift">
    <w:name w:val="Abbildung Unterschrift"/>
    <w:basedOn w:val="Beschriftung1"/>
    <w:rPr>
      <w:b w:val="0"/>
    </w:rPr>
  </w:style>
  <w:style w:type="paragraph" w:customStyle="1" w:styleId="Tabelleberschrift">
    <w:name w:val="Tabelle Überschrift"/>
    <w:basedOn w:val="Beschriftung1"/>
    <w:rsid w:val="00A30F30"/>
    <w:pPr>
      <w:spacing w:before="0" w:after="0"/>
    </w:pPr>
  </w:style>
  <w:style w:type="paragraph" w:customStyle="1" w:styleId="NurText1">
    <w:name w:val="Nur Text1"/>
    <w:basedOn w:val="Standard"/>
    <w:rPr>
      <w:rFonts w:ascii="Courier New" w:hAnsi="Courier New" w:cs="Courier New"/>
      <w:sz w:val="20"/>
      <w:szCs w:val="20"/>
    </w:rPr>
  </w:style>
  <w:style w:type="paragraph" w:customStyle="1" w:styleId="Inhaltsverzeichnis10">
    <w:name w:val="Inhaltsverzeichnis 10"/>
    <w:basedOn w:val="Verzeichnis"/>
    <w:pPr>
      <w:tabs>
        <w:tab w:val="right" w:leader="dot" w:pos="9637"/>
      </w:tabs>
      <w:ind w:left="2547"/>
    </w:pPr>
  </w:style>
  <w:style w:type="paragraph" w:customStyle="1" w:styleId="TabellenInhalt">
    <w:name w:val="Tabellen Inhalt"/>
    <w:basedOn w:val="Standard"/>
    <w:rsid w:val="00A30F30"/>
    <w:pPr>
      <w:suppressLineNumbers/>
    </w:pPr>
    <w:rPr>
      <w:sz w:val="20"/>
    </w:rPr>
  </w:style>
  <w:style w:type="paragraph" w:customStyle="1" w:styleId="Tabellenberschrift0">
    <w:name w:val="Tabellen Überschrift"/>
    <w:basedOn w:val="TabellenInhalt"/>
    <w:pPr>
      <w:jc w:val="center"/>
    </w:pPr>
    <w:rPr>
      <w:b/>
      <w:bCs/>
      <w:i/>
      <w:iCs/>
    </w:rPr>
  </w:style>
  <w:style w:type="paragraph" w:customStyle="1" w:styleId="Rahmeninhalt">
    <w:name w:val="Rahmeninhalt"/>
    <w:basedOn w:val="Textkrper"/>
  </w:style>
  <w:style w:type="paragraph" w:styleId="Abbildungsverzeichnis">
    <w:name w:val="table of figures"/>
    <w:aliases w:val="# Index"/>
    <w:basedOn w:val="Standard"/>
    <w:next w:val="Standard"/>
    <w:uiPriority w:val="99"/>
    <w:qFormat/>
    <w:rsid w:val="009F06E8"/>
  </w:style>
  <w:style w:type="paragraph" w:styleId="Fu-Endnotenberschrift">
    <w:name w:val="Note Heading"/>
    <w:basedOn w:val="Standard"/>
    <w:next w:val="Standard"/>
    <w:rsid w:val="0081652A"/>
    <w:pPr>
      <w:jc w:val="center"/>
    </w:pPr>
  </w:style>
  <w:style w:type="paragraph" w:styleId="Beschriftung">
    <w:name w:val="caption"/>
    <w:basedOn w:val="Standard"/>
    <w:next w:val="Standard"/>
    <w:qFormat/>
    <w:rsid w:val="00C041A9"/>
    <w:pPr>
      <w:spacing w:before="120" w:after="120"/>
    </w:pPr>
    <w:rPr>
      <w:bCs/>
      <w:sz w:val="22"/>
      <w:szCs w:val="20"/>
    </w:rPr>
  </w:style>
  <w:style w:type="character" w:styleId="Funotenzeichen">
    <w:name w:val="footnote reference"/>
    <w:basedOn w:val="Absatz-Standardschriftart"/>
    <w:semiHidden/>
    <w:rsid w:val="00ED29F6"/>
    <w:rPr>
      <w:vertAlign w:val="superscript"/>
    </w:rPr>
  </w:style>
  <w:style w:type="paragraph" w:customStyle="1" w:styleId="CoverPage-Author">
    <w:name w:val="# CoverPage - Author"/>
    <w:basedOn w:val="CoverPage-Title"/>
    <w:next w:val="CoverPage-Text"/>
    <w:qFormat/>
    <w:rsid w:val="00A77FB9"/>
    <w:pPr>
      <w:spacing w:before="360"/>
    </w:pPr>
    <w:rPr>
      <w:b w:val="0"/>
      <w:bCs w:val="0"/>
      <w:szCs w:val="28"/>
    </w:rPr>
  </w:style>
  <w:style w:type="character" w:customStyle="1" w:styleId="TextkrperZchn">
    <w:name w:val="Textkörper Zchn"/>
    <w:basedOn w:val="Absatz-Standardschriftart"/>
    <w:link w:val="Textkrper"/>
    <w:semiHidden/>
    <w:rsid w:val="005D48FD"/>
    <w:rPr>
      <w:rFonts w:ascii="Arial" w:hAnsi="Arial"/>
      <w:sz w:val="22"/>
      <w:szCs w:val="24"/>
      <w:lang w:eastAsia="ar-SA"/>
    </w:rPr>
  </w:style>
  <w:style w:type="paragraph" w:customStyle="1" w:styleId="CoverPage-Text">
    <w:name w:val="# CoverPage - Text"/>
    <w:qFormat/>
    <w:rsid w:val="00C55B93"/>
    <w:pPr>
      <w:spacing w:before="480"/>
    </w:pPr>
    <w:rPr>
      <w:rFonts w:ascii="Arial" w:hAnsi="Arial" w:cs="Arial"/>
      <w:bCs/>
      <w:sz w:val="28"/>
      <w:szCs w:val="28"/>
      <w:lang w:eastAsia="ar-SA"/>
    </w:rPr>
  </w:style>
  <w:style w:type="paragraph" w:customStyle="1" w:styleId="Header1">
    <w:name w:val="# Header 1"/>
    <w:basedOn w:val="Standard"/>
    <w:next w:val="TextBody-justified"/>
    <w:qFormat/>
    <w:rsid w:val="006E2821"/>
    <w:pPr>
      <w:spacing w:before="480"/>
    </w:pPr>
    <w:rPr>
      <w:rFonts w:ascii="Arial" w:hAnsi="Arial" w:cs="Arial"/>
      <w:b/>
      <w:sz w:val="32"/>
    </w:rPr>
  </w:style>
  <w:style w:type="paragraph" w:styleId="KeinLeerraum">
    <w:name w:val="No Spacing"/>
    <w:uiPriority w:val="1"/>
    <w:qFormat/>
    <w:rsid w:val="00C55B93"/>
    <w:pPr>
      <w:suppressAutoHyphens/>
    </w:pPr>
    <w:rPr>
      <w:rFonts w:ascii="Arial" w:hAnsi="Arial"/>
      <w:sz w:val="22"/>
      <w:szCs w:val="24"/>
      <w:lang w:eastAsia="ar-SA"/>
    </w:rPr>
  </w:style>
  <w:style w:type="paragraph" w:customStyle="1" w:styleId="TextBody-justified">
    <w:name w:val="# Text Body - justified"/>
    <w:basedOn w:val="Standard"/>
    <w:qFormat/>
    <w:rsid w:val="006E2821"/>
    <w:pPr>
      <w:spacing w:before="240"/>
    </w:pPr>
  </w:style>
  <w:style w:type="paragraph" w:customStyle="1" w:styleId="Header2">
    <w:name w:val="# Header 2"/>
    <w:basedOn w:val="Header1"/>
    <w:next w:val="TextBody-justified"/>
    <w:qFormat/>
    <w:rsid w:val="00511E44"/>
    <w:pPr>
      <w:spacing w:before="0"/>
    </w:pPr>
    <w:rPr>
      <w:sz w:val="28"/>
    </w:rPr>
  </w:style>
  <w:style w:type="paragraph" w:customStyle="1" w:styleId="Header3">
    <w:name w:val="# Header 3"/>
    <w:basedOn w:val="Header1"/>
    <w:qFormat/>
    <w:rsid w:val="00511E44"/>
    <w:pPr>
      <w:spacing w:before="0"/>
    </w:pPr>
    <w:rPr>
      <w:sz w:val="24"/>
    </w:rPr>
  </w:style>
  <w:style w:type="paragraph" w:customStyle="1" w:styleId="Header4">
    <w:name w:val="# Header 4"/>
    <w:basedOn w:val="TextBody-justified"/>
    <w:qFormat/>
    <w:rsid w:val="00511E44"/>
    <w:rPr>
      <w:u w:val="single"/>
    </w:rPr>
  </w:style>
  <w:style w:type="paragraph" w:customStyle="1" w:styleId="Contents">
    <w:name w:val="# Contents"/>
    <w:basedOn w:val="Standard"/>
    <w:qFormat/>
    <w:rsid w:val="00F9549F"/>
    <w:pPr>
      <w:tabs>
        <w:tab w:val="left" w:pos="680"/>
        <w:tab w:val="right" w:leader="dot" w:pos="10206"/>
      </w:tabs>
    </w:pPr>
    <w:rPr>
      <w:noProof/>
    </w:rPr>
  </w:style>
  <w:style w:type="paragraph" w:customStyle="1" w:styleId="Abbreviations">
    <w:name w:val="# Abbreviations"/>
    <w:basedOn w:val="Standard"/>
    <w:qFormat/>
    <w:rsid w:val="00027605"/>
    <w:pPr>
      <w:tabs>
        <w:tab w:val="left" w:pos="113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174">
      <w:bodyDiv w:val="1"/>
      <w:marLeft w:val="0"/>
      <w:marRight w:val="0"/>
      <w:marTop w:val="0"/>
      <w:marBottom w:val="0"/>
      <w:divBdr>
        <w:top w:val="none" w:sz="0" w:space="0" w:color="auto"/>
        <w:left w:val="none" w:sz="0" w:space="0" w:color="auto"/>
        <w:bottom w:val="none" w:sz="0" w:space="0" w:color="auto"/>
        <w:right w:val="none" w:sz="0" w:space="0" w:color="auto"/>
      </w:divBdr>
    </w:div>
    <w:div w:id="100225637">
      <w:bodyDiv w:val="1"/>
      <w:marLeft w:val="0"/>
      <w:marRight w:val="0"/>
      <w:marTop w:val="0"/>
      <w:marBottom w:val="0"/>
      <w:divBdr>
        <w:top w:val="none" w:sz="0" w:space="0" w:color="auto"/>
        <w:left w:val="none" w:sz="0" w:space="0" w:color="auto"/>
        <w:bottom w:val="none" w:sz="0" w:space="0" w:color="auto"/>
        <w:right w:val="none" w:sz="0" w:space="0" w:color="auto"/>
      </w:divBdr>
    </w:div>
    <w:div w:id="318770882">
      <w:bodyDiv w:val="1"/>
      <w:marLeft w:val="0"/>
      <w:marRight w:val="0"/>
      <w:marTop w:val="0"/>
      <w:marBottom w:val="0"/>
      <w:divBdr>
        <w:top w:val="none" w:sz="0" w:space="0" w:color="auto"/>
        <w:left w:val="none" w:sz="0" w:space="0" w:color="auto"/>
        <w:bottom w:val="none" w:sz="0" w:space="0" w:color="auto"/>
        <w:right w:val="none" w:sz="0" w:space="0" w:color="auto"/>
      </w:divBdr>
    </w:div>
    <w:div w:id="535119487">
      <w:bodyDiv w:val="1"/>
      <w:marLeft w:val="0"/>
      <w:marRight w:val="0"/>
      <w:marTop w:val="0"/>
      <w:marBottom w:val="0"/>
      <w:divBdr>
        <w:top w:val="none" w:sz="0" w:space="0" w:color="auto"/>
        <w:left w:val="none" w:sz="0" w:space="0" w:color="auto"/>
        <w:bottom w:val="none" w:sz="0" w:space="0" w:color="auto"/>
        <w:right w:val="none" w:sz="0" w:space="0" w:color="auto"/>
      </w:divBdr>
    </w:div>
    <w:div w:id="819543951">
      <w:bodyDiv w:val="1"/>
      <w:marLeft w:val="0"/>
      <w:marRight w:val="0"/>
      <w:marTop w:val="0"/>
      <w:marBottom w:val="0"/>
      <w:divBdr>
        <w:top w:val="none" w:sz="0" w:space="0" w:color="auto"/>
        <w:left w:val="none" w:sz="0" w:space="0" w:color="auto"/>
        <w:bottom w:val="none" w:sz="0" w:space="0" w:color="auto"/>
        <w:right w:val="none" w:sz="0" w:space="0" w:color="auto"/>
      </w:divBdr>
    </w:div>
    <w:div w:id="878929549">
      <w:bodyDiv w:val="1"/>
      <w:marLeft w:val="0"/>
      <w:marRight w:val="0"/>
      <w:marTop w:val="0"/>
      <w:marBottom w:val="0"/>
      <w:divBdr>
        <w:top w:val="none" w:sz="0" w:space="0" w:color="auto"/>
        <w:left w:val="none" w:sz="0" w:space="0" w:color="auto"/>
        <w:bottom w:val="none" w:sz="0" w:space="0" w:color="auto"/>
        <w:right w:val="none" w:sz="0" w:space="0" w:color="auto"/>
      </w:divBdr>
    </w:div>
    <w:div w:id="974992381">
      <w:bodyDiv w:val="1"/>
      <w:marLeft w:val="0"/>
      <w:marRight w:val="0"/>
      <w:marTop w:val="0"/>
      <w:marBottom w:val="0"/>
      <w:divBdr>
        <w:top w:val="none" w:sz="0" w:space="0" w:color="auto"/>
        <w:left w:val="none" w:sz="0" w:space="0" w:color="auto"/>
        <w:bottom w:val="none" w:sz="0" w:space="0" w:color="auto"/>
        <w:right w:val="none" w:sz="0" w:space="0" w:color="auto"/>
      </w:divBdr>
    </w:div>
    <w:div w:id="1314873066">
      <w:bodyDiv w:val="1"/>
      <w:marLeft w:val="0"/>
      <w:marRight w:val="0"/>
      <w:marTop w:val="0"/>
      <w:marBottom w:val="0"/>
      <w:divBdr>
        <w:top w:val="none" w:sz="0" w:space="0" w:color="auto"/>
        <w:left w:val="none" w:sz="0" w:space="0" w:color="auto"/>
        <w:bottom w:val="none" w:sz="0" w:space="0" w:color="auto"/>
        <w:right w:val="none" w:sz="0" w:space="0" w:color="auto"/>
      </w:divBdr>
    </w:div>
    <w:div w:id="1477575133">
      <w:bodyDiv w:val="1"/>
      <w:marLeft w:val="0"/>
      <w:marRight w:val="0"/>
      <w:marTop w:val="0"/>
      <w:marBottom w:val="0"/>
      <w:divBdr>
        <w:top w:val="none" w:sz="0" w:space="0" w:color="auto"/>
        <w:left w:val="none" w:sz="0" w:space="0" w:color="auto"/>
        <w:bottom w:val="none" w:sz="0" w:space="0" w:color="auto"/>
        <w:right w:val="none" w:sz="0" w:space="0" w:color="auto"/>
      </w:divBdr>
    </w:div>
    <w:div w:id="1531796686">
      <w:bodyDiv w:val="1"/>
      <w:marLeft w:val="0"/>
      <w:marRight w:val="0"/>
      <w:marTop w:val="0"/>
      <w:marBottom w:val="0"/>
      <w:divBdr>
        <w:top w:val="none" w:sz="0" w:space="0" w:color="auto"/>
        <w:left w:val="none" w:sz="0" w:space="0" w:color="auto"/>
        <w:bottom w:val="none" w:sz="0" w:space="0" w:color="auto"/>
        <w:right w:val="none" w:sz="0" w:space="0" w:color="auto"/>
      </w:divBdr>
    </w:div>
    <w:div w:id="1660032884">
      <w:bodyDiv w:val="1"/>
      <w:marLeft w:val="0"/>
      <w:marRight w:val="0"/>
      <w:marTop w:val="0"/>
      <w:marBottom w:val="0"/>
      <w:divBdr>
        <w:top w:val="none" w:sz="0" w:space="0" w:color="auto"/>
        <w:left w:val="none" w:sz="0" w:space="0" w:color="auto"/>
        <w:bottom w:val="none" w:sz="0" w:space="0" w:color="auto"/>
        <w:right w:val="none" w:sz="0" w:space="0" w:color="auto"/>
      </w:divBdr>
    </w:div>
    <w:div w:id="1825971708">
      <w:bodyDiv w:val="1"/>
      <w:marLeft w:val="0"/>
      <w:marRight w:val="0"/>
      <w:marTop w:val="0"/>
      <w:marBottom w:val="0"/>
      <w:divBdr>
        <w:top w:val="none" w:sz="0" w:space="0" w:color="auto"/>
        <w:left w:val="none" w:sz="0" w:space="0" w:color="auto"/>
        <w:bottom w:val="none" w:sz="0" w:space="0" w:color="auto"/>
        <w:right w:val="none" w:sz="0" w:space="0" w:color="auto"/>
      </w:divBdr>
    </w:div>
    <w:div w:id="21074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803</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Bachelorarbeit Universität für Bodenkultur Wien</vt:lpstr>
    </vt:vector>
  </TitlesOfParts>
  <Company/>
  <LinksUpToDate>false</LinksUpToDate>
  <CharactersWithSpaces>5856</CharactersWithSpaces>
  <SharedDoc>false</SharedDoc>
  <HLinks>
    <vt:vector size="96" baseType="variant">
      <vt:variant>
        <vt:i4>4194320</vt:i4>
      </vt:variant>
      <vt:variant>
        <vt:i4>132</vt:i4>
      </vt:variant>
      <vt:variant>
        <vt:i4>0</vt:i4>
      </vt:variant>
      <vt:variant>
        <vt:i4>5</vt:i4>
      </vt:variant>
      <vt:variant>
        <vt:lpwstr>http://www.guthmann-peterson.de/</vt:lpwstr>
      </vt:variant>
      <vt:variant>
        <vt:lpwstr/>
      </vt:variant>
      <vt:variant>
        <vt:i4>458848</vt:i4>
      </vt:variant>
      <vt:variant>
        <vt:i4>129</vt:i4>
      </vt:variant>
      <vt:variant>
        <vt:i4>0</vt:i4>
      </vt:variant>
      <vt:variant>
        <vt:i4>5</vt:i4>
      </vt:variant>
      <vt:variant>
        <vt:lpwstr>mailto:verlag@guthmann-peterson.de</vt:lpwstr>
      </vt:variant>
      <vt:variant>
        <vt:lpwstr/>
      </vt:variant>
      <vt:variant>
        <vt:i4>1310778</vt:i4>
      </vt:variant>
      <vt:variant>
        <vt:i4>80</vt:i4>
      </vt:variant>
      <vt:variant>
        <vt:i4>0</vt:i4>
      </vt:variant>
      <vt:variant>
        <vt:i4>5</vt:i4>
      </vt:variant>
      <vt:variant>
        <vt:lpwstr/>
      </vt:variant>
      <vt:variant>
        <vt:lpwstr>_Toc239484902</vt:lpwstr>
      </vt:variant>
      <vt:variant>
        <vt:i4>1310778</vt:i4>
      </vt:variant>
      <vt:variant>
        <vt:i4>74</vt:i4>
      </vt:variant>
      <vt:variant>
        <vt:i4>0</vt:i4>
      </vt:variant>
      <vt:variant>
        <vt:i4>5</vt:i4>
      </vt:variant>
      <vt:variant>
        <vt:lpwstr/>
      </vt:variant>
      <vt:variant>
        <vt:lpwstr>_Toc239484901</vt:lpwstr>
      </vt:variant>
      <vt:variant>
        <vt:i4>1310778</vt:i4>
      </vt:variant>
      <vt:variant>
        <vt:i4>68</vt:i4>
      </vt:variant>
      <vt:variant>
        <vt:i4>0</vt:i4>
      </vt:variant>
      <vt:variant>
        <vt:i4>5</vt:i4>
      </vt:variant>
      <vt:variant>
        <vt:lpwstr/>
      </vt:variant>
      <vt:variant>
        <vt:lpwstr>_Toc239484900</vt:lpwstr>
      </vt:variant>
      <vt:variant>
        <vt:i4>1900603</vt:i4>
      </vt:variant>
      <vt:variant>
        <vt:i4>62</vt:i4>
      </vt:variant>
      <vt:variant>
        <vt:i4>0</vt:i4>
      </vt:variant>
      <vt:variant>
        <vt:i4>5</vt:i4>
      </vt:variant>
      <vt:variant>
        <vt:lpwstr/>
      </vt:variant>
      <vt:variant>
        <vt:lpwstr>_Toc239484899</vt:lpwstr>
      </vt:variant>
      <vt:variant>
        <vt:i4>1900603</vt:i4>
      </vt:variant>
      <vt:variant>
        <vt:i4>56</vt:i4>
      </vt:variant>
      <vt:variant>
        <vt:i4>0</vt:i4>
      </vt:variant>
      <vt:variant>
        <vt:i4>5</vt:i4>
      </vt:variant>
      <vt:variant>
        <vt:lpwstr/>
      </vt:variant>
      <vt:variant>
        <vt:lpwstr>_Toc239484898</vt:lpwstr>
      </vt:variant>
      <vt:variant>
        <vt:i4>1900603</vt:i4>
      </vt:variant>
      <vt:variant>
        <vt:i4>50</vt:i4>
      </vt:variant>
      <vt:variant>
        <vt:i4>0</vt:i4>
      </vt:variant>
      <vt:variant>
        <vt:i4>5</vt:i4>
      </vt:variant>
      <vt:variant>
        <vt:lpwstr/>
      </vt:variant>
      <vt:variant>
        <vt:lpwstr>_Toc239484897</vt:lpwstr>
      </vt:variant>
      <vt:variant>
        <vt:i4>1900603</vt:i4>
      </vt:variant>
      <vt:variant>
        <vt:i4>44</vt:i4>
      </vt:variant>
      <vt:variant>
        <vt:i4>0</vt:i4>
      </vt:variant>
      <vt:variant>
        <vt:i4>5</vt:i4>
      </vt:variant>
      <vt:variant>
        <vt:lpwstr/>
      </vt:variant>
      <vt:variant>
        <vt:lpwstr>_Toc239484896</vt:lpwstr>
      </vt:variant>
      <vt:variant>
        <vt:i4>1900603</vt:i4>
      </vt:variant>
      <vt:variant>
        <vt:i4>38</vt:i4>
      </vt:variant>
      <vt:variant>
        <vt:i4>0</vt:i4>
      </vt:variant>
      <vt:variant>
        <vt:i4>5</vt:i4>
      </vt:variant>
      <vt:variant>
        <vt:lpwstr/>
      </vt:variant>
      <vt:variant>
        <vt:lpwstr>_Toc239484895</vt:lpwstr>
      </vt:variant>
      <vt:variant>
        <vt:i4>1900603</vt:i4>
      </vt:variant>
      <vt:variant>
        <vt:i4>32</vt:i4>
      </vt:variant>
      <vt:variant>
        <vt:i4>0</vt:i4>
      </vt:variant>
      <vt:variant>
        <vt:i4>5</vt:i4>
      </vt:variant>
      <vt:variant>
        <vt:lpwstr/>
      </vt:variant>
      <vt:variant>
        <vt:lpwstr>_Toc239484894</vt:lpwstr>
      </vt:variant>
      <vt:variant>
        <vt:i4>1900603</vt:i4>
      </vt:variant>
      <vt:variant>
        <vt:i4>26</vt:i4>
      </vt:variant>
      <vt:variant>
        <vt:i4>0</vt:i4>
      </vt:variant>
      <vt:variant>
        <vt:i4>5</vt:i4>
      </vt:variant>
      <vt:variant>
        <vt:lpwstr/>
      </vt:variant>
      <vt:variant>
        <vt:lpwstr>_Toc239484893</vt:lpwstr>
      </vt:variant>
      <vt:variant>
        <vt:i4>1900603</vt:i4>
      </vt:variant>
      <vt:variant>
        <vt:i4>20</vt:i4>
      </vt:variant>
      <vt:variant>
        <vt:i4>0</vt:i4>
      </vt:variant>
      <vt:variant>
        <vt:i4>5</vt:i4>
      </vt:variant>
      <vt:variant>
        <vt:lpwstr/>
      </vt:variant>
      <vt:variant>
        <vt:lpwstr>_Toc239484892</vt:lpwstr>
      </vt:variant>
      <vt:variant>
        <vt:i4>1900603</vt:i4>
      </vt:variant>
      <vt:variant>
        <vt:i4>14</vt:i4>
      </vt:variant>
      <vt:variant>
        <vt:i4>0</vt:i4>
      </vt:variant>
      <vt:variant>
        <vt:i4>5</vt:i4>
      </vt:variant>
      <vt:variant>
        <vt:lpwstr/>
      </vt:variant>
      <vt:variant>
        <vt:lpwstr>_Toc239484891</vt:lpwstr>
      </vt:variant>
      <vt:variant>
        <vt:i4>1900603</vt:i4>
      </vt:variant>
      <vt:variant>
        <vt:i4>8</vt:i4>
      </vt:variant>
      <vt:variant>
        <vt:i4>0</vt:i4>
      </vt:variant>
      <vt:variant>
        <vt:i4>5</vt:i4>
      </vt:variant>
      <vt:variant>
        <vt:lpwstr/>
      </vt:variant>
      <vt:variant>
        <vt:lpwstr>_Toc239484890</vt:lpwstr>
      </vt:variant>
      <vt:variant>
        <vt:i4>1835067</vt:i4>
      </vt:variant>
      <vt:variant>
        <vt:i4>2</vt:i4>
      </vt:variant>
      <vt:variant>
        <vt:i4>0</vt:i4>
      </vt:variant>
      <vt:variant>
        <vt:i4>5</vt:i4>
      </vt:variant>
      <vt:variant>
        <vt:lpwstr/>
      </vt:variant>
      <vt:variant>
        <vt:lpwstr>_Toc239484889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Bachelorarbeit Universität für Bodenkultur Wien</dc:title>
  <dc:subject>Template Bachelorarbeit Universität für Bodenkultur Wien</dc:subject>
  <dc:creator>Verlag Guthmann-Peterson</dc:creator>
  <cp:keywords>Dissertationen</cp:keywords>
  <dc:description>Verlag Guthmann-Peterson, 1130 Wien, E-Mail: verlag@guthmann-peterson.de, http://www.guthmann-peterson.de, © 2009 Alle Rechte vorbehalten. Dieses Dokument ist nur zur Verwendung  durch den/die AutorIn bestimmt. Jede andere Verwendung ist unzulässig.</dc:description>
  <cp:lastModifiedBy>MB</cp:lastModifiedBy>
  <cp:revision>54</cp:revision>
  <cp:lastPrinted>2009-09-02T08:31:00Z</cp:lastPrinted>
  <dcterms:created xsi:type="dcterms:W3CDTF">2018-09-28T10:37:00Z</dcterms:created>
  <dcterms:modified xsi:type="dcterms:W3CDTF">2018-10-01T08:50:00Z</dcterms:modified>
</cp:coreProperties>
</file>