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8478C70" w:rsidR="00252D45" w:rsidRPr="00AB3D19" w:rsidRDefault="00252D45" w:rsidP="00B223B0">
      <w:pPr>
        <w:pStyle w:val="Kommentartext"/>
        <w:tabs>
          <w:tab w:val="left" w:pos="2552"/>
          <w:tab w:val="left" w:pos="3686"/>
          <w:tab w:val="left" w:pos="5954"/>
        </w:tabs>
        <w:spacing w:after="0"/>
        <w:rPr>
          <w:rFonts w:ascii="Verdana" w:hAnsi="Verdana" w:cs="Calibri"/>
          <w:b/>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00AB3D19">
        <w:rPr>
          <w:rFonts w:ascii="Verdana" w:hAnsi="Verdana" w:cs="Calibri"/>
          <w:lang w:val="en-GB"/>
        </w:rPr>
        <w:t xml:space="preserve">activity: from </w:t>
      </w:r>
      <w:r w:rsidR="00196D1E">
        <w:rPr>
          <w:rFonts w:ascii="Verdana" w:hAnsi="Verdana" w:cs="Calibri"/>
          <w:b/>
          <w:lang w:val="en-GB"/>
        </w:rPr>
        <w:t>DATUM</w:t>
      </w:r>
      <w:r w:rsidR="00AB3D19">
        <w:rPr>
          <w:rFonts w:ascii="Verdana" w:hAnsi="Verdana" w:cs="Calibri"/>
          <w:b/>
          <w:lang w:val="en-GB"/>
        </w:rPr>
        <w:t xml:space="preserve"> </w:t>
      </w:r>
      <w:r w:rsidRPr="00490F95">
        <w:rPr>
          <w:rFonts w:ascii="Verdana" w:hAnsi="Verdana" w:cs="Calibri"/>
          <w:lang w:val="en-GB"/>
        </w:rPr>
        <w:t xml:space="preserve">till </w:t>
      </w:r>
      <w:r w:rsidR="00196D1E">
        <w:rPr>
          <w:rFonts w:ascii="Verdana" w:hAnsi="Verdana" w:cs="Calibri"/>
          <w:b/>
          <w:lang w:val="en-GB"/>
        </w:rPr>
        <w:t>Datum</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1F7DEDA"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AB3D19" w:rsidRPr="00AB3D19">
        <w:rPr>
          <w:rFonts w:ascii="Verdana" w:hAnsi="Verdana" w:cs="Calibri"/>
          <w:b/>
          <w:lang w:val="en-GB"/>
        </w:rPr>
        <w:t>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40A4794E"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CF129D4" w:rsidR="001903D7" w:rsidRPr="007673FA" w:rsidRDefault="001903D7" w:rsidP="00CC43F8">
            <w:pPr>
              <w:shd w:val="clear" w:color="auto" w:fill="FFFFFF"/>
              <w:spacing w:after="120"/>
              <w:ind w:right="-993"/>
              <w:jc w:val="left"/>
              <w:rPr>
                <w:rFonts w:ascii="Verdana" w:hAnsi="Verdana" w:cs="Arial"/>
                <w:b/>
                <w:color w:val="002060"/>
                <w:sz w:val="20"/>
                <w:lang w:val="en-GB"/>
              </w:rPr>
            </w:pPr>
          </w:p>
        </w:tc>
      </w:tr>
      <w:tr w:rsidR="00CC43F8" w:rsidRPr="007673FA" w14:paraId="56E939D8" w14:textId="77777777" w:rsidTr="00107B17">
        <w:trPr>
          <w:trHeight w:val="412"/>
        </w:trPr>
        <w:tc>
          <w:tcPr>
            <w:tcW w:w="2232" w:type="dxa"/>
            <w:shd w:val="clear" w:color="auto" w:fill="FFFFFF"/>
          </w:tcPr>
          <w:p w14:paraId="56E939D4" w14:textId="77777777" w:rsidR="00CC43F8" w:rsidRPr="00DF7065" w:rsidRDefault="00CC43F8"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6E939D5" w14:textId="3761DE93" w:rsidR="00CC43F8" w:rsidRPr="007673FA" w:rsidRDefault="00CC43F8" w:rsidP="00CC43F8">
            <w:pPr>
              <w:shd w:val="clear" w:color="auto" w:fill="FFFFFF"/>
              <w:tabs>
                <w:tab w:val="left" w:pos="977"/>
              </w:tabs>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CC43F8" w:rsidRPr="007673FA" w:rsidRDefault="00CC43F8"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nzeichen"/>
                <w:rFonts w:ascii="Verdana" w:hAnsi="Verdana" w:cs="Arial"/>
                <w:sz w:val="20"/>
                <w:lang w:val="en-GB"/>
              </w:rPr>
              <w:endnoteReference w:id="3"/>
            </w:r>
          </w:p>
        </w:tc>
        <w:tc>
          <w:tcPr>
            <w:tcW w:w="2232" w:type="dxa"/>
            <w:shd w:val="clear" w:color="auto" w:fill="FFFFFF"/>
          </w:tcPr>
          <w:p w14:paraId="56E939D7" w14:textId="70957BF2" w:rsidR="00CC43F8" w:rsidRPr="007673FA" w:rsidRDefault="00CC43F8" w:rsidP="00CC43F8">
            <w:pPr>
              <w:shd w:val="clear" w:color="auto" w:fill="FFFFFF"/>
              <w:spacing w:after="120"/>
              <w:ind w:right="-993"/>
              <w:jc w:val="left"/>
              <w:rPr>
                <w:rFonts w:ascii="Verdana" w:hAnsi="Verdana" w:cs="Arial"/>
                <w:b/>
                <w:sz w:val="20"/>
                <w:lang w:val="en-GB"/>
              </w:rPr>
            </w:pPr>
          </w:p>
        </w:tc>
      </w:tr>
      <w:tr w:rsidR="00CC43F8" w:rsidRPr="007673FA" w14:paraId="56E939DD" w14:textId="77777777" w:rsidTr="00107B17">
        <w:tc>
          <w:tcPr>
            <w:tcW w:w="2232" w:type="dxa"/>
            <w:shd w:val="clear" w:color="auto" w:fill="FFFFFF"/>
          </w:tcPr>
          <w:p w14:paraId="56E939D9" w14:textId="77777777" w:rsidR="00CC43F8" w:rsidRPr="007673FA" w:rsidRDefault="00CC43F8"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6E939DA" w14:textId="00CE7F41" w:rsidR="00CC43F8" w:rsidRPr="007673FA" w:rsidRDefault="00CC43F8"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CC43F8" w:rsidRPr="007673FA" w:rsidRDefault="00CC43F8"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D5A7A03" w:rsidR="00CC43F8" w:rsidRPr="007673FA" w:rsidRDefault="00323917"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2018/2019</w:t>
            </w:r>
          </w:p>
        </w:tc>
      </w:tr>
      <w:tr w:rsidR="00CC43F8" w:rsidRPr="007673FA" w14:paraId="56E939E2" w14:textId="77777777" w:rsidTr="008F3AC1">
        <w:tc>
          <w:tcPr>
            <w:tcW w:w="2232" w:type="dxa"/>
            <w:shd w:val="clear" w:color="auto" w:fill="FFFFFF"/>
          </w:tcPr>
          <w:p w14:paraId="56E939DE" w14:textId="77777777" w:rsidR="00CC43F8" w:rsidRPr="007673FA" w:rsidRDefault="00CC43F8"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0CF492E5" w:rsidR="00CC43F8" w:rsidRPr="007673FA" w:rsidRDefault="00CC43F8" w:rsidP="00323917">
            <w:pPr>
              <w:shd w:val="clear" w:color="auto" w:fill="FFFFFF"/>
              <w:spacing w:after="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3"/>
        <w:gridCol w:w="2190"/>
        <w:gridCol w:w="2228"/>
        <w:gridCol w:w="2191"/>
      </w:tblGrid>
      <w:tr w:rsidR="003610E6" w:rsidRPr="009F5B61" w14:paraId="56E939EA" w14:textId="77777777" w:rsidTr="00CF3BB1">
        <w:trPr>
          <w:trHeight w:val="314"/>
        </w:trPr>
        <w:tc>
          <w:tcPr>
            <w:tcW w:w="2228" w:type="dxa"/>
            <w:shd w:val="clear" w:color="auto" w:fill="FFFFFF"/>
          </w:tcPr>
          <w:p w14:paraId="56E939E5" w14:textId="77777777" w:rsidR="003610E6" w:rsidRPr="005E466D" w:rsidRDefault="003610E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97E94DD" w:rsidR="003610E6" w:rsidRPr="005E466D" w:rsidRDefault="003610E6" w:rsidP="003610E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Natural Resources and Life Sciences, Vienna</w:t>
            </w:r>
          </w:p>
        </w:tc>
      </w:tr>
      <w:tr w:rsidR="003610E6" w:rsidRPr="005E466D" w14:paraId="56E939F1" w14:textId="77777777" w:rsidTr="00107B17">
        <w:trPr>
          <w:trHeight w:val="314"/>
        </w:trPr>
        <w:tc>
          <w:tcPr>
            <w:tcW w:w="2228" w:type="dxa"/>
            <w:shd w:val="clear" w:color="auto" w:fill="FFFFFF"/>
          </w:tcPr>
          <w:p w14:paraId="56E939EB" w14:textId="2A9960D0" w:rsidR="003610E6" w:rsidRPr="005E466D" w:rsidRDefault="003610E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610E6" w:rsidRPr="005E466D" w:rsidRDefault="003610E6"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3610E6" w:rsidRPr="005E466D" w:rsidRDefault="003610E6"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9CD8139" w:rsidR="003610E6" w:rsidRPr="005E466D" w:rsidRDefault="003610E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WIEN03</w:t>
            </w:r>
          </w:p>
        </w:tc>
        <w:tc>
          <w:tcPr>
            <w:tcW w:w="2228" w:type="dxa"/>
            <w:shd w:val="clear" w:color="auto" w:fill="FFFFFF"/>
          </w:tcPr>
          <w:p w14:paraId="56E939EF" w14:textId="155BB36B" w:rsidR="003610E6" w:rsidRPr="005E466D" w:rsidRDefault="003610E6"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2C655719" w14:textId="77777777" w:rsidR="003610E6" w:rsidRDefault="003610E6" w:rsidP="003610E6">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Center for </w:t>
            </w:r>
          </w:p>
          <w:p w14:paraId="46CB3079" w14:textId="77777777" w:rsidR="003610E6" w:rsidRDefault="003610E6" w:rsidP="003610E6">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p>
          <w:p w14:paraId="56E939F0" w14:textId="7C0F7C5A" w:rsidR="003610E6" w:rsidRPr="005E466D" w:rsidRDefault="003610E6" w:rsidP="003610E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Relations</w:t>
            </w:r>
          </w:p>
        </w:tc>
      </w:tr>
      <w:tr w:rsidR="003610E6" w:rsidRPr="005E466D" w14:paraId="56E939F6" w14:textId="77777777" w:rsidTr="00107B17">
        <w:trPr>
          <w:trHeight w:val="472"/>
        </w:trPr>
        <w:tc>
          <w:tcPr>
            <w:tcW w:w="2228" w:type="dxa"/>
            <w:shd w:val="clear" w:color="auto" w:fill="FFFFFF"/>
          </w:tcPr>
          <w:p w14:paraId="56E939F2" w14:textId="77777777" w:rsidR="003610E6" w:rsidRPr="005E466D" w:rsidRDefault="003610E6"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3ED9A8E" w14:textId="77777777" w:rsidR="003610E6" w:rsidRDefault="003610E6" w:rsidP="003610E6">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Gregor-Mendel-Str.</w:t>
            </w:r>
          </w:p>
          <w:p w14:paraId="56E939F3" w14:textId="0D4F0D49" w:rsidR="003610E6" w:rsidRPr="005E466D" w:rsidRDefault="003610E6" w:rsidP="003610E6">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33, AT-1180 Wien</w:t>
            </w:r>
          </w:p>
        </w:tc>
        <w:tc>
          <w:tcPr>
            <w:tcW w:w="2228" w:type="dxa"/>
            <w:shd w:val="clear" w:color="auto" w:fill="FFFFFF"/>
          </w:tcPr>
          <w:p w14:paraId="56E939F4" w14:textId="77777777" w:rsidR="003610E6" w:rsidRPr="005E466D" w:rsidRDefault="003610E6"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04B1419" w:rsidR="003610E6" w:rsidRPr="005E466D" w:rsidRDefault="003610E6" w:rsidP="00107B17">
            <w:pPr>
              <w:shd w:val="clear" w:color="auto" w:fill="FFFFFF"/>
              <w:ind w:right="-993"/>
              <w:jc w:val="center"/>
              <w:rPr>
                <w:rFonts w:ascii="Verdana" w:hAnsi="Verdana" w:cs="Arial"/>
                <w:b/>
                <w:sz w:val="20"/>
                <w:lang w:val="en-GB"/>
              </w:rPr>
            </w:pPr>
            <w:r>
              <w:rPr>
                <w:rFonts w:ascii="Verdana" w:hAnsi="Verdana" w:cs="Arial"/>
                <w:b/>
                <w:sz w:val="20"/>
                <w:lang w:val="en-GB"/>
              </w:rPr>
              <w:t>AT</w:t>
            </w:r>
          </w:p>
        </w:tc>
      </w:tr>
      <w:tr w:rsidR="003610E6" w:rsidRPr="005E466D" w14:paraId="56E939FC" w14:textId="77777777" w:rsidTr="00107B17">
        <w:trPr>
          <w:trHeight w:val="811"/>
        </w:trPr>
        <w:tc>
          <w:tcPr>
            <w:tcW w:w="2228" w:type="dxa"/>
            <w:shd w:val="clear" w:color="auto" w:fill="FFFFFF"/>
          </w:tcPr>
          <w:p w14:paraId="56E939F7" w14:textId="77777777" w:rsidR="003610E6" w:rsidRPr="005E466D" w:rsidRDefault="003610E6"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663DD46" w14:textId="77777777" w:rsidR="00AB3D19" w:rsidRDefault="00AB3D19" w:rsidP="00CC43F8">
            <w:pPr>
              <w:shd w:val="clear" w:color="auto" w:fill="FFFFFF"/>
              <w:spacing w:after="0"/>
              <w:ind w:right="-993"/>
              <w:jc w:val="left"/>
              <w:rPr>
                <w:rFonts w:ascii="Verdana" w:hAnsi="Verdana" w:cs="Arial"/>
                <w:sz w:val="20"/>
                <w:lang w:val="en-GB"/>
              </w:rPr>
            </w:pPr>
            <w:r>
              <w:rPr>
                <w:rFonts w:ascii="Verdana" w:hAnsi="Verdana" w:cs="Arial"/>
                <w:sz w:val="20"/>
                <w:lang w:val="en-GB"/>
              </w:rPr>
              <w:t>Lisa Maria</w:t>
            </w:r>
          </w:p>
          <w:p w14:paraId="284B8558" w14:textId="002C9FC0" w:rsidR="00CC43F8" w:rsidRDefault="00AB3D19" w:rsidP="00CC43F8">
            <w:pPr>
              <w:shd w:val="clear" w:color="auto" w:fill="FFFFFF"/>
              <w:spacing w:after="0"/>
              <w:ind w:right="-993"/>
              <w:jc w:val="left"/>
              <w:rPr>
                <w:rFonts w:ascii="Verdana" w:hAnsi="Verdana" w:cs="Arial"/>
                <w:sz w:val="20"/>
                <w:lang w:val="en-GB"/>
              </w:rPr>
            </w:pPr>
            <w:r>
              <w:rPr>
                <w:rFonts w:ascii="Verdana" w:hAnsi="Verdana" w:cs="Arial"/>
                <w:sz w:val="20"/>
                <w:lang w:val="en-GB"/>
              </w:rPr>
              <w:t>Schmidtberger</w:t>
            </w:r>
          </w:p>
          <w:p w14:paraId="56E939F8" w14:textId="74473F28" w:rsidR="003610E6" w:rsidRPr="00CC43F8" w:rsidRDefault="003610E6" w:rsidP="00CC43F8">
            <w:pPr>
              <w:shd w:val="clear" w:color="auto" w:fill="FFFFFF"/>
              <w:spacing w:after="0"/>
              <w:ind w:right="-993"/>
              <w:jc w:val="left"/>
              <w:rPr>
                <w:rFonts w:ascii="Verdana" w:hAnsi="Verdana" w:cs="Arial"/>
                <w:sz w:val="20"/>
                <w:lang w:val="en-GB"/>
              </w:rPr>
            </w:pPr>
            <w:r>
              <w:rPr>
                <w:rFonts w:ascii="Verdana" w:hAnsi="Verdana" w:cs="Arial"/>
                <w:sz w:val="20"/>
                <w:lang w:val="en-GB"/>
              </w:rPr>
              <w:t>Administrator</w:t>
            </w:r>
          </w:p>
        </w:tc>
        <w:tc>
          <w:tcPr>
            <w:tcW w:w="2228" w:type="dxa"/>
            <w:shd w:val="clear" w:color="auto" w:fill="FFFFFF"/>
          </w:tcPr>
          <w:p w14:paraId="56E939F9" w14:textId="77777777" w:rsidR="003610E6" w:rsidRDefault="003610E6"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610E6" w:rsidRPr="00C17AB2" w:rsidRDefault="003610E6"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9707419" w14:textId="720B21E9" w:rsidR="003610E6" w:rsidRPr="00CC43F8" w:rsidRDefault="00AB3D19" w:rsidP="003610E6">
            <w:pPr>
              <w:shd w:val="clear" w:color="auto" w:fill="FFFFFF"/>
              <w:spacing w:after="0"/>
              <w:ind w:right="-993"/>
              <w:jc w:val="left"/>
              <w:rPr>
                <w:rFonts w:ascii="Verdana" w:hAnsi="Verdana" w:cs="Arial"/>
                <w:sz w:val="16"/>
                <w:szCs w:val="16"/>
                <w:lang w:val="fr-BE"/>
              </w:rPr>
            </w:pPr>
            <w:r>
              <w:rPr>
                <w:rFonts w:ascii="Verdana" w:hAnsi="Verdana" w:cs="Arial"/>
                <w:sz w:val="16"/>
                <w:szCs w:val="16"/>
                <w:lang w:val="fr-BE"/>
              </w:rPr>
              <w:t>+43-1-47654-32015</w:t>
            </w:r>
          </w:p>
          <w:p w14:paraId="043E78C7" w14:textId="4DEAA4D5" w:rsidR="00CC43F8" w:rsidRDefault="00AB3D19" w:rsidP="00CC43F8">
            <w:pPr>
              <w:shd w:val="clear" w:color="auto" w:fill="FFFFFF"/>
              <w:spacing w:after="0"/>
              <w:ind w:right="-993"/>
              <w:jc w:val="left"/>
              <w:rPr>
                <w:rFonts w:ascii="Verdana" w:hAnsi="Verdana" w:cs="Arial"/>
                <w:sz w:val="16"/>
                <w:szCs w:val="16"/>
                <w:lang w:val="fr-BE"/>
              </w:rPr>
            </w:pPr>
            <w:r>
              <w:rPr>
                <w:rFonts w:ascii="Verdana" w:hAnsi="Verdana" w:cs="Arial"/>
                <w:sz w:val="16"/>
                <w:szCs w:val="16"/>
                <w:lang w:val="fr-BE"/>
              </w:rPr>
              <w:t>programme</w:t>
            </w:r>
          </w:p>
          <w:p w14:paraId="56E939FB" w14:textId="6BAC2C4D" w:rsidR="003610E6" w:rsidRPr="00CC43F8" w:rsidRDefault="003610E6" w:rsidP="00CC43F8">
            <w:pPr>
              <w:shd w:val="clear" w:color="auto" w:fill="FFFFFF"/>
              <w:spacing w:after="0"/>
              <w:ind w:right="-993"/>
              <w:jc w:val="left"/>
              <w:rPr>
                <w:rFonts w:ascii="Verdana" w:hAnsi="Verdana" w:cs="Arial"/>
                <w:sz w:val="16"/>
                <w:szCs w:val="16"/>
                <w:lang w:val="fr-BE"/>
              </w:rPr>
            </w:pPr>
            <w:r w:rsidRPr="00CC43F8">
              <w:rPr>
                <w:rFonts w:ascii="Verdana" w:hAnsi="Verdana" w:cs="Arial"/>
                <w:sz w:val="16"/>
                <w:szCs w:val="16"/>
                <w:lang w:val="fr-BE"/>
              </w:rPr>
              <w:t>@boku.ac.at</w:t>
            </w:r>
          </w:p>
        </w:tc>
      </w:tr>
      <w:tr w:rsidR="003610E6" w:rsidRPr="005F0E76" w14:paraId="56E93A03" w14:textId="77777777" w:rsidTr="00107B17">
        <w:trPr>
          <w:trHeight w:val="811"/>
        </w:trPr>
        <w:tc>
          <w:tcPr>
            <w:tcW w:w="2228" w:type="dxa"/>
            <w:shd w:val="clear" w:color="auto" w:fill="FFFFFF"/>
          </w:tcPr>
          <w:p w14:paraId="56E939FD" w14:textId="77777777" w:rsidR="003610E6" w:rsidRPr="00474BE2" w:rsidRDefault="003610E6"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3610E6" w:rsidRPr="00474BE2" w:rsidRDefault="003610E6"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nzeichen"/>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3610E6" w:rsidRPr="005E466D" w:rsidRDefault="003610E6"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56E93A00" w14:textId="77777777" w:rsidR="003610E6" w:rsidRPr="005E466D" w:rsidRDefault="003610E6"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3610E6" w:rsidRPr="00782942" w:rsidRDefault="003610E6"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610E6" w:rsidRPr="00F8532D" w:rsidRDefault="003610E6"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3610E6" w:rsidRDefault="0064458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610E6">
                  <w:rPr>
                    <w:rFonts w:ascii="MS Gothic" w:eastAsia="MS Gothic" w:hAnsi="MS Gothic" w:cs="Arial" w:hint="eastAsia"/>
                    <w:sz w:val="16"/>
                    <w:szCs w:val="16"/>
                    <w:lang w:val="en-GB"/>
                  </w:rPr>
                  <w:t>☐</w:t>
                </w:r>
              </w:sdtContent>
            </w:sdt>
            <w:r w:rsidR="003610E6" w:rsidRPr="00AD0B3E">
              <w:rPr>
                <w:rFonts w:ascii="Verdana" w:hAnsi="Verdana" w:cs="Arial"/>
                <w:sz w:val="16"/>
                <w:szCs w:val="16"/>
                <w:lang w:val="en-GB"/>
              </w:rPr>
              <w:t>&lt;250 employees</w:t>
            </w:r>
          </w:p>
          <w:p w14:paraId="56E93A02" w14:textId="03EC9074" w:rsidR="003610E6" w:rsidRPr="00F8532D" w:rsidRDefault="0064458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610E6">
                  <w:rPr>
                    <w:rFonts w:ascii="MS Gothic" w:eastAsia="MS Gothic" w:hAnsi="MS Gothic" w:cs="Arial" w:hint="eastAsia"/>
                    <w:sz w:val="16"/>
                    <w:szCs w:val="16"/>
                    <w:lang w:val="en-GB"/>
                  </w:rPr>
                  <w:t>☐</w:t>
                </w:r>
              </w:sdtContent>
            </w:sdt>
            <w:r w:rsidR="003610E6"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228"/>
        <w:gridCol w:w="2266"/>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67AAD45" w:rsidR="00A75662" w:rsidRPr="007673FA" w:rsidRDefault="00AB3D19" w:rsidP="00CC43F8">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University of Novi</w:t>
            </w:r>
            <w:r>
              <w:rPr>
                <w:rFonts w:ascii="Verdana" w:hAnsi="Verdana" w:cs="Arial"/>
                <w:b/>
                <w:color w:val="002060"/>
                <w:sz w:val="20"/>
                <w:lang w:val="en-GB"/>
              </w:rPr>
              <w:br/>
              <w:t xml:space="preserve"> Sad</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9A25C9A" w:rsidR="00A75662" w:rsidRPr="00CC43F8" w:rsidRDefault="00A75662" w:rsidP="00CC43F8">
            <w:pPr>
              <w:shd w:val="clear" w:color="auto" w:fill="FFFFFF"/>
              <w:ind w:right="-993"/>
              <w:jc w:val="left"/>
              <w:rPr>
                <w:rFonts w:ascii="Verdana" w:hAnsi="Verdana" w:cs="Arial"/>
                <w:b/>
                <w:color w:val="002060"/>
                <w:sz w:val="18"/>
                <w:szCs w:val="18"/>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438B2195" w:rsidR="00A75662" w:rsidRPr="007673FA" w:rsidRDefault="00A75662" w:rsidP="00CC43F8">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2271" w:type="dxa"/>
            <w:shd w:val="clear" w:color="auto" w:fill="FFFFFF"/>
          </w:tcPr>
          <w:p w14:paraId="56E93A0E" w14:textId="0B5614B3" w:rsidR="00A75662" w:rsidRPr="007673FA" w:rsidRDefault="00AB3D1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Novi Sad</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5CF0F7D" w:rsidR="007967A9" w:rsidRPr="00CC43F8" w:rsidRDefault="007967A9" w:rsidP="00CC43F8">
            <w:pPr>
              <w:shd w:val="clear" w:color="auto" w:fill="FFFFFF"/>
              <w:spacing w:after="0"/>
              <w:ind w:right="-993"/>
              <w:jc w:val="left"/>
              <w:rPr>
                <w:rFonts w:ascii="Segoe UI" w:hAnsi="Segoe UI" w:cs="Segoe UI"/>
                <w:sz w:val="16"/>
                <w:szCs w:val="16"/>
                <w:lang w:val="en-GB" w:eastAsia="de-AT"/>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0064C856" w:rsidR="007967A9" w:rsidRPr="007673FA" w:rsidRDefault="00AB3D19" w:rsidP="00107B17">
            <w:pPr>
              <w:shd w:val="clear" w:color="auto" w:fill="FFFFFF"/>
              <w:ind w:right="-993"/>
              <w:jc w:val="center"/>
              <w:rPr>
                <w:rFonts w:ascii="Verdana" w:hAnsi="Verdana" w:cs="Arial"/>
                <w:b/>
                <w:sz w:val="20"/>
                <w:lang w:val="en-GB"/>
              </w:rPr>
            </w:pPr>
            <w:r>
              <w:rPr>
                <w:rFonts w:ascii="Verdana" w:hAnsi="Verdana" w:cs="Arial"/>
                <w:b/>
                <w:sz w:val="20"/>
                <w:lang w:val="en-GB"/>
              </w:rPr>
              <w:t>Serbia</w:t>
            </w:r>
          </w:p>
        </w:tc>
      </w:tr>
      <w:tr w:rsidR="00CC43F8" w:rsidRPr="00EF398E" w14:paraId="56E93A1B" w14:textId="77777777" w:rsidTr="0081766A">
        <w:tc>
          <w:tcPr>
            <w:tcW w:w="2232" w:type="dxa"/>
            <w:shd w:val="clear" w:color="auto" w:fill="FFFFFF"/>
          </w:tcPr>
          <w:p w14:paraId="56E93A17" w14:textId="77777777" w:rsidR="00CC43F8" w:rsidRPr="007673FA" w:rsidRDefault="00CC43F8"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49FF3F4B" w:rsidR="00CC43F8" w:rsidRPr="00CC43F8" w:rsidRDefault="00AB3D19" w:rsidP="00693F57">
            <w:pPr>
              <w:shd w:val="clear" w:color="auto" w:fill="FFFFFF"/>
              <w:spacing w:after="0"/>
              <w:ind w:right="-993"/>
              <w:jc w:val="left"/>
              <w:rPr>
                <w:rFonts w:ascii="Segoe UI" w:hAnsi="Segoe UI" w:cs="Segoe UI"/>
                <w:color w:val="353838"/>
                <w:sz w:val="16"/>
                <w:szCs w:val="16"/>
              </w:rPr>
            </w:pPr>
            <w:r>
              <w:rPr>
                <w:rFonts w:ascii="Segoe UI" w:hAnsi="Segoe UI" w:cs="Segoe UI"/>
                <w:color w:val="353838"/>
                <w:sz w:val="16"/>
                <w:szCs w:val="16"/>
              </w:rPr>
              <w:t>Dragana Krajinovi</w:t>
            </w:r>
            <w:r w:rsidRPr="00AB3D19">
              <w:rPr>
                <w:rFonts w:ascii="Segoe UI" w:hAnsi="Segoe UI" w:cs="Segoe UI"/>
                <w:color w:val="353838"/>
                <w:sz w:val="16"/>
                <w:szCs w:val="16"/>
              </w:rPr>
              <w:t>ć</w:t>
            </w:r>
          </w:p>
        </w:tc>
        <w:tc>
          <w:tcPr>
            <w:tcW w:w="2268" w:type="dxa"/>
            <w:shd w:val="clear" w:color="auto" w:fill="FFFFFF"/>
          </w:tcPr>
          <w:p w14:paraId="56E93A19" w14:textId="77777777" w:rsidR="00CC43F8" w:rsidRPr="00782942" w:rsidRDefault="00CC43F8"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019790DD" w:rsidR="00CC43F8" w:rsidRPr="00CC43F8" w:rsidRDefault="00CC43F8" w:rsidP="00830398">
            <w:pPr>
              <w:shd w:val="clear" w:color="auto" w:fill="FFFFFF"/>
              <w:spacing w:after="120"/>
              <w:ind w:right="-993"/>
              <w:jc w:val="left"/>
              <w:rPr>
                <w:rFonts w:ascii="Verdana" w:hAnsi="Verdana" w:cs="Arial"/>
                <w:b/>
                <w:color w:val="002060"/>
                <w:sz w:val="16"/>
                <w:szCs w:val="16"/>
                <w:lang w:val="fr-BE"/>
              </w:rPr>
            </w:pPr>
          </w:p>
        </w:tc>
      </w:tr>
    </w:tbl>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B9C016C"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xml:space="preserve">: </w:t>
      </w:r>
      <w:r w:rsidR="00AB3D19" w:rsidRPr="00AB3D19">
        <w:rPr>
          <w:rFonts w:ascii="Verdana" w:hAnsi="Verdana" w:cs="Calibri"/>
          <w:lang w:val="en-GB"/>
        </w:rPr>
        <w:t>0811: Crop and livestock production (01.7 - 621)</w:t>
      </w:r>
    </w:p>
    <w:p w14:paraId="56E93A26" w14:textId="664CE19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693F57">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3657F229"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
    <w:p w14:paraId="56E93A28" w14:textId="58BAC755"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323917">
        <w:rPr>
          <w:rFonts w:ascii="Verdana" w:hAnsi="Verdana" w:cs="Calibri"/>
          <w:lang w:val="en-GB"/>
        </w:rPr>
        <w:t>8</w:t>
      </w:r>
    </w:p>
    <w:p w14:paraId="63DFBEF5" w14:textId="107DEE89"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323917">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10ED21DE" w:rsidR="00377526" w:rsidRPr="00490F95" w:rsidRDefault="00377526" w:rsidP="00CC43F8">
            <w:pPr>
              <w:spacing w:after="120"/>
              <w:ind w:left="-6" w:firstLine="6"/>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74390528" w:rsidR="00377526" w:rsidRPr="00490F95" w:rsidRDefault="00377526" w:rsidP="00CC43F8">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AFCDD49" w14:textId="77777777" w:rsidR="001A2D8A"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1366BD5F" w14:textId="77777777" w:rsidR="001A2D8A" w:rsidRDefault="001A2D8A">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23B39"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6230B02"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CC43F8">
              <w:rPr>
                <w:rFonts w:ascii="Verdana" w:hAnsi="Verdana" w:cs="Calibri"/>
                <w:sz w:val="20"/>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BA94C7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C43F8">
              <w:rPr>
                <w:rFonts w:ascii="Verdana" w:hAnsi="Verdana" w:cs="Calibri"/>
                <w:sz w:val="20"/>
                <w:lang w:val="en-GB"/>
              </w:rPr>
              <w:t xml:space="preserve"> </w:t>
            </w:r>
            <w:r w:rsidR="00AB3D19">
              <w:rPr>
                <w:rFonts w:ascii="Verdana" w:hAnsi="Verdana" w:cs="Calibri"/>
                <w:sz w:val="20"/>
                <w:lang w:val="en-GB"/>
              </w:rPr>
              <w:t>Lisa Maria Schmidtberger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2F549E"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CC43F8" w:rsidRPr="002F549E" w:rsidRDefault="00CC43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CC43F8" w:rsidRPr="002F549E" w:rsidRDefault="00CC43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3610E6" w:rsidRPr="002F549E" w:rsidRDefault="003610E6"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3610E6" w:rsidRPr="002F549E" w:rsidRDefault="003610E6"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3610E6" w:rsidRPr="002F549E" w:rsidRDefault="003610E6" w:rsidP="001C5CC2">
      <w:pPr>
        <w:pStyle w:val="Endnotentext"/>
        <w:spacing w:after="100"/>
        <w:jc w:val="left"/>
        <w:rPr>
          <w:rFonts w:ascii="Verdana" w:hAnsi="Verdana"/>
          <w:color w:val="FF0000"/>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5A930F2" w:rsidR="0081766A" w:rsidRDefault="0081766A">
        <w:pPr>
          <w:pStyle w:val="Fuzeile"/>
          <w:jc w:val="center"/>
        </w:pPr>
        <w:r>
          <w:fldChar w:fldCharType="begin"/>
        </w:r>
        <w:r>
          <w:instrText xml:space="preserve"> PAGE   \* MERGEFORMAT </w:instrText>
        </w:r>
        <w:r>
          <w:fldChar w:fldCharType="separate"/>
        </w:r>
        <w:r w:rsidR="00644585">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A91"/>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6D1E"/>
    <w:rsid w:val="00197969"/>
    <w:rsid w:val="001A0ABB"/>
    <w:rsid w:val="001A160E"/>
    <w:rsid w:val="001A1A67"/>
    <w:rsid w:val="001A1F7E"/>
    <w:rsid w:val="001A2D8A"/>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9A1"/>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917"/>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6"/>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C78F1"/>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585"/>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3F57"/>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0398"/>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3D19"/>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43F8"/>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19F"/>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E939CB"/>
  <w15:docId w15:val="{8BDC27B5-FD83-4D1D-B957-9F0C0B3D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styleId="Fett">
    <w:name w:val="Strong"/>
    <w:basedOn w:val="Absatz-Standardschriftart"/>
    <w:uiPriority w:val="22"/>
    <w:qFormat/>
    <w:rsid w:val="00AB3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219953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http://schemas.microsoft.com/sharepoint/v3/fields"/>
    <ds:schemaRef ds:uri="http://schemas.microsoft.com/office/2006/metadata/properties"/>
    <ds:schemaRef ds:uri="http://purl.org/dc/dcmitype/"/>
    <ds:schemaRef ds:uri="0e52a87e-fa0e-4867-9149-5c43122db7fb"/>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6A6956D3-BB19-4331-BCDD-6F92D0BD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485</Words>
  <Characters>2765</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greisinger</cp:lastModifiedBy>
  <cp:revision>2</cp:revision>
  <cp:lastPrinted>2013-11-06T08:46:00Z</cp:lastPrinted>
  <dcterms:created xsi:type="dcterms:W3CDTF">2019-05-03T09:13:00Z</dcterms:created>
  <dcterms:modified xsi:type="dcterms:W3CDTF">2019-05-03T09:13:00Z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