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nzeichen"/>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Kommentar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Kommentar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Kommentar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18"/>
        <w:gridCol w:w="2156"/>
        <w:gridCol w:w="2200"/>
        <w:gridCol w:w="2204"/>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14D4629"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C53DA3">
              <w:rPr>
                <w:rFonts w:ascii="Verdana" w:hAnsi="Verdana" w:cs="Calibri"/>
                <w:i/>
                <w:sz w:val="20"/>
                <w:lang w:val="en-GB"/>
              </w:rPr>
              <w:t>/Undefined</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29711069" w:rsidR="001903D7" w:rsidRPr="005F37F5" w:rsidRDefault="00AA0AF4" w:rsidP="00AE37C0">
            <w:pPr>
              <w:shd w:val="clear" w:color="auto" w:fill="FFFFFF"/>
              <w:spacing w:after="120"/>
              <w:ind w:right="-993"/>
              <w:jc w:val="left"/>
              <w:rPr>
                <w:rFonts w:ascii="Verdana" w:hAnsi="Verdana" w:cs="Arial"/>
                <w:b/>
                <w:color w:val="002060"/>
                <w:sz w:val="20"/>
                <w:lang w:val="en-GB"/>
              </w:rPr>
            </w:pPr>
            <w:r w:rsidRPr="005F37F5">
              <w:rPr>
                <w:rFonts w:ascii="Verdana" w:hAnsi="Verdana" w:cs="Arial"/>
                <w:b/>
                <w:color w:val="002060"/>
                <w:sz w:val="20"/>
                <w:lang w:val="en-GB"/>
              </w:rPr>
              <w:t>20</w:t>
            </w:r>
            <w:r w:rsidR="005F37F5" w:rsidRPr="005F37F5">
              <w:rPr>
                <w:rFonts w:ascii="Verdana" w:hAnsi="Verdana" w:cs="Arial"/>
                <w:b/>
                <w:color w:val="002060"/>
                <w:sz w:val="20"/>
                <w:lang w:val="en-GB"/>
              </w:rPr>
              <w:t>20</w:t>
            </w:r>
            <w:r w:rsidRPr="005F37F5">
              <w:rPr>
                <w:rFonts w:ascii="Verdana" w:hAnsi="Verdana" w:cs="Arial"/>
                <w:b/>
                <w:color w:val="002060"/>
                <w:sz w:val="20"/>
                <w:lang w:val="en-GB"/>
              </w:rPr>
              <w:t>/20</w:t>
            </w:r>
            <w:r w:rsidR="004D7C19" w:rsidRPr="005F37F5">
              <w:rPr>
                <w:rFonts w:ascii="Verdana" w:hAnsi="Verdana" w:cs="Arial"/>
                <w:b/>
                <w:color w:val="002060"/>
                <w:sz w:val="20"/>
                <w:lang w:val="en-GB"/>
              </w:rPr>
              <w:t>2</w:t>
            </w:r>
            <w:r w:rsidR="005F37F5" w:rsidRPr="005F37F5">
              <w:rPr>
                <w:rFonts w:ascii="Verdana" w:hAnsi="Verdana" w:cs="Arial"/>
                <w:b/>
                <w:color w:val="002060"/>
                <w:sz w:val="20"/>
                <w:lang w:val="en-GB"/>
              </w:rPr>
              <w:t>1</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4"/>
      </w: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620E7" w:rsidRPr="007673FA" w14:paraId="3EBB93A7" w14:textId="77777777" w:rsidTr="00956FB5">
        <w:trPr>
          <w:trHeight w:val="371"/>
        </w:trPr>
        <w:tc>
          <w:tcPr>
            <w:tcW w:w="2232" w:type="dxa"/>
            <w:shd w:val="clear" w:color="auto" w:fill="FFFFFF"/>
          </w:tcPr>
          <w:p w14:paraId="04806D8B" w14:textId="77777777" w:rsidR="008620E7" w:rsidRPr="007673FA" w:rsidRDefault="008620E7" w:rsidP="00956FB5">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4DF72278" w14:textId="77777777" w:rsidR="008620E7" w:rsidRPr="00500A65" w:rsidRDefault="008620E7" w:rsidP="00956FB5">
            <w:pPr>
              <w:spacing w:after="0"/>
              <w:ind w:right="-992"/>
              <w:jc w:val="left"/>
              <w:rPr>
                <w:rFonts w:ascii="Verdana" w:hAnsi="Verdana" w:cs="Arial"/>
                <w:color w:val="002060"/>
                <w:sz w:val="18"/>
                <w:szCs w:val="18"/>
                <w:lang w:val="en-GB"/>
              </w:rPr>
            </w:pPr>
            <w:r w:rsidRPr="00500A65">
              <w:rPr>
                <w:rFonts w:ascii="Verdana" w:hAnsi="Verdana" w:cs="Arial"/>
                <w:color w:val="002060"/>
                <w:sz w:val="18"/>
                <w:szCs w:val="18"/>
                <w:lang w:val="en-GB"/>
              </w:rPr>
              <w:t xml:space="preserve">Universität </w:t>
            </w:r>
            <w:proofErr w:type="spellStart"/>
            <w:r w:rsidRPr="00500A65">
              <w:rPr>
                <w:rFonts w:ascii="Verdana" w:hAnsi="Verdana" w:cs="Arial"/>
                <w:color w:val="002060"/>
                <w:sz w:val="18"/>
                <w:szCs w:val="18"/>
                <w:lang w:val="en-GB"/>
              </w:rPr>
              <w:t>für</w:t>
            </w:r>
            <w:proofErr w:type="spellEnd"/>
            <w:r w:rsidRPr="00500A65">
              <w:rPr>
                <w:rFonts w:ascii="Verdana" w:hAnsi="Verdana" w:cs="Arial"/>
                <w:color w:val="002060"/>
                <w:sz w:val="18"/>
                <w:szCs w:val="18"/>
                <w:lang w:val="en-GB"/>
              </w:rPr>
              <w:t xml:space="preserve"> </w:t>
            </w:r>
          </w:p>
          <w:p w14:paraId="1CF23F8B" w14:textId="77777777" w:rsidR="008620E7" w:rsidRPr="00500A65" w:rsidRDefault="008620E7" w:rsidP="00956FB5">
            <w:pPr>
              <w:spacing w:after="0"/>
              <w:ind w:right="-993"/>
              <w:jc w:val="left"/>
              <w:rPr>
                <w:rFonts w:ascii="Verdana" w:hAnsi="Verdana" w:cs="Arial"/>
                <w:b/>
                <w:color w:val="002060"/>
                <w:sz w:val="18"/>
                <w:szCs w:val="18"/>
                <w:lang w:val="en-GB"/>
              </w:rPr>
            </w:pPr>
            <w:proofErr w:type="spellStart"/>
            <w:r w:rsidRPr="00500A65">
              <w:rPr>
                <w:rFonts w:ascii="Verdana" w:hAnsi="Verdana" w:cs="Arial"/>
                <w:color w:val="002060"/>
                <w:sz w:val="18"/>
                <w:szCs w:val="18"/>
                <w:lang w:val="en-GB"/>
              </w:rPr>
              <w:t>Bodenkultur</w:t>
            </w:r>
            <w:proofErr w:type="spellEnd"/>
            <w:r w:rsidRPr="00500A65">
              <w:rPr>
                <w:rFonts w:ascii="Verdana" w:hAnsi="Verdana" w:cs="Arial"/>
                <w:color w:val="002060"/>
                <w:sz w:val="18"/>
                <w:szCs w:val="18"/>
                <w:lang w:val="en-GB"/>
              </w:rPr>
              <w:t xml:space="preserve"> Wien</w:t>
            </w:r>
          </w:p>
        </w:tc>
        <w:tc>
          <w:tcPr>
            <w:tcW w:w="2268" w:type="dxa"/>
            <w:vMerge w:val="restart"/>
            <w:shd w:val="clear" w:color="auto" w:fill="FFFFFF"/>
          </w:tcPr>
          <w:p w14:paraId="147C8B32" w14:textId="77777777" w:rsidR="008620E7" w:rsidRPr="00E02718" w:rsidRDefault="008620E7" w:rsidP="00956FB5">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2D8B3C5D" w14:textId="453535C6" w:rsidR="008620E7" w:rsidRPr="00500A65" w:rsidRDefault="00F713ED" w:rsidP="00956FB5">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BOKU-</w:t>
            </w:r>
            <w:r w:rsidR="008620E7" w:rsidRPr="00500A65">
              <w:rPr>
                <w:rFonts w:ascii="Verdana" w:hAnsi="Verdana" w:cs="Arial"/>
                <w:color w:val="002060"/>
                <w:sz w:val="18"/>
                <w:szCs w:val="18"/>
                <w:lang w:val="en-GB"/>
              </w:rPr>
              <w:t xml:space="preserve">International </w:t>
            </w:r>
          </w:p>
          <w:p w14:paraId="519791A7" w14:textId="77777777" w:rsidR="008620E7" w:rsidRPr="00500A65" w:rsidRDefault="008620E7" w:rsidP="00956FB5">
            <w:pPr>
              <w:ind w:right="-993"/>
              <w:rPr>
                <w:rFonts w:ascii="Verdana" w:hAnsi="Verdana" w:cs="Arial"/>
                <w:b/>
                <w:color w:val="002060"/>
                <w:sz w:val="18"/>
                <w:szCs w:val="18"/>
                <w:lang w:val="en-GB"/>
              </w:rPr>
            </w:pPr>
            <w:r w:rsidRPr="00500A65">
              <w:rPr>
                <w:rFonts w:ascii="Verdana" w:hAnsi="Verdana" w:cs="Arial"/>
                <w:color w:val="002060"/>
                <w:sz w:val="18"/>
                <w:szCs w:val="18"/>
                <w:lang w:val="en-GB"/>
              </w:rPr>
              <w:t>Relations</w:t>
            </w:r>
          </w:p>
        </w:tc>
      </w:tr>
      <w:tr w:rsidR="008620E7" w:rsidRPr="007673FA" w14:paraId="049BEB2D" w14:textId="77777777" w:rsidTr="00956FB5">
        <w:trPr>
          <w:trHeight w:val="371"/>
        </w:trPr>
        <w:tc>
          <w:tcPr>
            <w:tcW w:w="2232" w:type="dxa"/>
            <w:shd w:val="clear" w:color="auto" w:fill="FFFFFF"/>
          </w:tcPr>
          <w:p w14:paraId="3D1C3B4B" w14:textId="77777777" w:rsidR="008620E7" w:rsidRPr="001264FF" w:rsidRDefault="008620E7" w:rsidP="00956FB5">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nzeichen"/>
                <w:rFonts w:ascii="Verdana" w:hAnsi="Verdana" w:cs="Arial"/>
                <w:sz w:val="20"/>
                <w:lang w:val="en-GB"/>
              </w:rPr>
              <w:endnoteReference w:id="5"/>
            </w:r>
            <w:r w:rsidRPr="001264FF">
              <w:rPr>
                <w:rFonts w:ascii="Verdana" w:hAnsi="Verdana" w:cs="Arial"/>
                <w:sz w:val="20"/>
                <w:lang w:val="en-GB"/>
              </w:rPr>
              <w:t xml:space="preserve"> </w:t>
            </w:r>
          </w:p>
          <w:p w14:paraId="7F1B8CFA" w14:textId="77777777" w:rsidR="008620E7" w:rsidRPr="005E466D" w:rsidRDefault="008620E7" w:rsidP="00956FB5">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EFC3FC4" w14:textId="77777777" w:rsidR="008620E7" w:rsidRPr="007673FA" w:rsidRDefault="008620E7" w:rsidP="00956FB5">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0E27203E" w14:textId="77777777" w:rsidR="008620E7" w:rsidRPr="00500A65" w:rsidRDefault="008620E7" w:rsidP="00956FB5">
            <w:pPr>
              <w:spacing w:after="0"/>
              <w:ind w:right="-993"/>
              <w:jc w:val="left"/>
              <w:rPr>
                <w:rFonts w:ascii="Verdana" w:hAnsi="Verdana" w:cs="Arial"/>
                <w:b/>
                <w:color w:val="002060"/>
                <w:sz w:val="18"/>
                <w:szCs w:val="18"/>
                <w:lang w:val="en-GB"/>
              </w:rPr>
            </w:pPr>
            <w:r w:rsidRPr="00500A65">
              <w:rPr>
                <w:rFonts w:ascii="Verdana" w:hAnsi="Verdana" w:cs="Arial"/>
                <w:color w:val="002060"/>
                <w:sz w:val="18"/>
                <w:szCs w:val="18"/>
                <w:lang w:val="en-GB"/>
              </w:rPr>
              <w:t>A WIEN03</w:t>
            </w:r>
          </w:p>
        </w:tc>
        <w:tc>
          <w:tcPr>
            <w:tcW w:w="2268" w:type="dxa"/>
            <w:vMerge/>
            <w:shd w:val="clear" w:color="auto" w:fill="FFFFFF"/>
          </w:tcPr>
          <w:p w14:paraId="0E0C9C6E" w14:textId="77777777" w:rsidR="008620E7" w:rsidRPr="007673FA" w:rsidRDefault="008620E7" w:rsidP="00956FB5">
            <w:pPr>
              <w:ind w:right="-993"/>
              <w:jc w:val="left"/>
              <w:rPr>
                <w:rFonts w:ascii="Verdana" w:hAnsi="Verdana" w:cs="Arial"/>
                <w:sz w:val="20"/>
                <w:lang w:val="en-GB"/>
              </w:rPr>
            </w:pPr>
          </w:p>
        </w:tc>
        <w:tc>
          <w:tcPr>
            <w:tcW w:w="2157" w:type="dxa"/>
            <w:vMerge/>
            <w:shd w:val="clear" w:color="auto" w:fill="FFFFFF"/>
            <w:vAlign w:val="center"/>
          </w:tcPr>
          <w:p w14:paraId="14D9DA64" w14:textId="77777777" w:rsidR="008620E7" w:rsidRPr="00500A65" w:rsidRDefault="008620E7" w:rsidP="00956FB5">
            <w:pPr>
              <w:ind w:right="-993"/>
              <w:jc w:val="center"/>
              <w:rPr>
                <w:rFonts w:ascii="Verdana" w:hAnsi="Verdana" w:cs="Arial"/>
                <w:b/>
                <w:color w:val="002060"/>
                <w:sz w:val="18"/>
                <w:szCs w:val="18"/>
                <w:lang w:val="en-GB"/>
              </w:rPr>
            </w:pPr>
          </w:p>
        </w:tc>
      </w:tr>
      <w:tr w:rsidR="008620E7" w:rsidRPr="007673FA" w14:paraId="5E43E913" w14:textId="77777777" w:rsidTr="00956FB5">
        <w:trPr>
          <w:trHeight w:val="559"/>
        </w:trPr>
        <w:tc>
          <w:tcPr>
            <w:tcW w:w="2232" w:type="dxa"/>
            <w:shd w:val="clear" w:color="auto" w:fill="FFFFFF"/>
          </w:tcPr>
          <w:p w14:paraId="6C99BD57" w14:textId="77777777" w:rsidR="008620E7" w:rsidRPr="007673FA" w:rsidRDefault="008620E7" w:rsidP="00956FB5">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6101A1F2" w14:textId="77777777" w:rsidR="008620E7" w:rsidRPr="00500A65" w:rsidRDefault="008620E7" w:rsidP="00956FB5">
            <w:pPr>
              <w:shd w:val="clear" w:color="auto" w:fill="FFFFFF"/>
              <w:spacing w:after="0"/>
              <w:ind w:right="-992"/>
              <w:jc w:val="left"/>
              <w:rPr>
                <w:rFonts w:ascii="Verdana" w:hAnsi="Verdana" w:cs="Arial"/>
                <w:color w:val="002060"/>
                <w:sz w:val="18"/>
                <w:szCs w:val="18"/>
                <w:lang w:val="de-AT"/>
              </w:rPr>
            </w:pPr>
            <w:r w:rsidRPr="00500A65">
              <w:rPr>
                <w:rFonts w:ascii="Verdana" w:hAnsi="Verdana" w:cs="Arial"/>
                <w:color w:val="002060"/>
                <w:sz w:val="18"/>
                <w:szCs w:val="18"/>
                <w:lang w:val="de-AT"/>
              </w:rPr>
              <w:t>Peter-Jordan Straße</w:t>
            </w:r>
          </w:p>
          <w:p w14:paraId="16AEBE1F" w14:textId="77777777" w:rsidR="008620E7" w:rsidRPr="00500A65" w:rsidRDefault="008620E7" w:rsidP="00956FB5">
            <w:pPr>
              <w:spacing w:after="0"/>
              <w:ind w:right="-993"/>
              <w:jc w:val="left"/>
              <w:rPr>
                <w:rFonts w:ascii="Verdana" w:hAnsi="Verdana" w:cs="Arial"/>
                <w:color w:val="002060"/>
                <w:sz w:val="18"/>
                <w:szCs w:val="18"/>
                <w:lang w:val="de-AT"/>
              </w:rPr>
            </w:pPr>
            <w:r w:rsidRPr="00500A65">
              <w:rPr>
                <w:rFonts w:ascii="Verdana" w:hAnsi="Verdana" w:cs="Arial"/>
                <w:color w:val="002060"/>
                <w:sz w:val="18"/>
                <w:szCs w:val="18"/>
                <w:lang w:val="de-AT"/>
              </w:rPr>
              <w:t>82a, 1190 Wien</w:t>
            </w:r>
          </w:p>
        </w:tc>
        <w:tc>
          <w:tcPr>
            <w:tcW w:w="2268" w:type="dxa"/>
            <w:shd w:val="clear" w:color="auto" w:fill="FFFFFF"/>
          </w:tcPr>
          <w:p w14:paraId="48C072BE" w14:textId="77777777" w:rsidR="008620E7" w:rsidRPr="005E466D" w:rsidRDefault="008620E7" w:rsidP="00956FB5">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nzeichen"/>
                <w:rFonts w:ascii="Verdana" w:hAnsi="Verdana" w:cs="Arial"/>
                <w:sz w:val="20"/>
                <w:lang w:val="en-GB"/>
              </w:rPr>
              <w:endnoteReference w:id="6"/>
            </w:r>
          </w:p>
        </w:tc>
        <w:tc>
          <w:tcPr>
            <w:tcW w:w="2157" w:type="dxa"/>
            <w:shd w:val="clear" w:color="auto" w:fill="FFFFFF"/>
          </w:tcPr>
          <w:p w14:paraId="19FEC7CE" w14:textId="77777777" w:rsidR="008620E7" w:rsidRPr="00500A65" w:rsidRDefault="008620E7" w:rsidP="00956FB5">
            <w:pPr>
              <w:ind w:right="-993"/>
              <w:rPr>
                <w:rFonts w:ascii="Verdana" w:hAnsi="Verdana" w:cs="Arial"/>
                <w:b/>
                <w:sz w:val="18"/>
                <w:szCs w:val="18"/>
                <w:lang w:val="en-GB"/>
              </w:rPr>
            </w:pPr>
            <w:r w:rsidRPr="00500A65">
              <w:rPr>
                <w:rFonts w:ascii="Verdana" w:hAnsi="Verdana" w:cs="Arial"/>
                <w:color w:val="1F497D" w:themeColor="text2"/>
                <w:sz w:val="18"/>
                <w:szCs w:val="18"/>
                <w:lang w:val="en-GB"/>
              </w:rPr>
              <w:t>Austria, AT</w:t>
            </w:r>
          </w:p>
        </w:tc>
      </w:tr>
      <w:tr w:rsidR="008620E7" w:rsidRPr="00E02718" w14:paraId="14ABC0A3" w14:textId="77777777" w:rsidTr="00956FB5">
        <w:tc>
          <w:tcPr>
            <w:tcW w:w="2232" w:type="dxa"/>
            <w:shd w:val="clear" w:color="auto" w:fill="FFFFFF"/>
          </w:tcPr>
          <w:p w14:paraId="6E51636D" w14:textId="77777777" w:rsidR="008620E7" w:rsidRPr="007673FA" w:rsidRDefault="008620E7" w:rsidP="00956FB5">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43605185" w14:textId="73538FF0" w:rsidR="008620E7" w:rsidRPr="00AE37C0" w:rsidRDefault="00F713ED" w:rsidP="00956FB5">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DI Claudia Zefferer</w:t>
            </w:r>
            <w:r w:rsidR="008620E7" w:rsidRPr="00AE37C0">
              <w:rPr>
                <w:rFonts w:ascii="Verdana" w:hAnsi="Verdana" w:cs="Arial"/>
                <w:color w:val="002060"/>
                <w:sz w:val="18"/>
                <w:szCs w:val="18"/>
                <w:lang w:val="en-GB"/>
              </w:rPr>
              <w:t xml:space="preserve">, </w:t>
            </w:r>
          </w:p>
          <w:p w14:paraId="61243E25" w14:textId="34200478" w:rsidR="008620E7" w:rsidRPr="00500A65" w:rsidRDefault="008620E7" w:rsidP="00AE37C0">
            <w:pPr>
              <w:spacing w:after="0"/>
              <w:ind w:right="-993"/>
              <w:jc w:val="left"/>
              <w:rPr>
                <w:rFonts w:ascii="Verdana" w:hAnsi="Verdana" w:cs="Arial"/>
                <w:color w:val="002060"/>
                <w:sz w:val="18"/>
                <w:szCs w:val="18"/>
                <w:lang w:val="en-GB"/>
              </w:rPr>
            </w:pPr>
            <w:r w:rsidRPr="00AE37C0">
              <w:rPr>
                <w:rFonts w:ascii="Verdana" w:hAnsi="Verdana" w:cs="Arial"/>
                <w:color w:val="002060"/>
                <w:sz w:val="18"/>
                <w:szCs w:val="18"/>
                <w:lang w:val="en-GB"/>
              </w:rPr>
              <w:t xml:space="preserve">Erasmus+ </w:t>
            </w:r>
            <w:r w:rsidR="00AE37C0" w:rsidRPr="00AE37C0">
              <w:rPr>
                <w:rFonts w:ascii="Verdana" w:hAnsi="Verdana" w:cs="Arial"/>
                <w:color w:val="002060"/>
                <w:sz w:val="18"/>
                <w:szCs w:val="18"/>
                <w:lang w:val="en-GB"/>
              </w:rPr>
              <w:t xml:space="preserve">Staff </w:t>
            </w:r>
            <w:r w:rsidR="00AE37C0" w:rsidRPr="00AE37C0">
              <w:rPr>
                <w:rFonts w:ascii="Verdana" w:hAnsi="Verdana" w:cs="Arial"/>
                <w:color w:val="002060"/>
                <w:sz w:val="18"/>
                <w:szCs w:val="18"/>
                <w:lang w:val="en-GB"/>
              </w:rPr>
              <w:br/>
            </w:r>
            <w:r w:rsidR="00AE37C0">
              <w:rPr>
                <w:rFonts w:ascii="Verdana" w:hAnsi="Verdana" w:cs="Arial"/>
                <w:color w:val="002060"/>
                <w:sz w:val="18"/>
                <w:szCs w:val="18"/>
                <w:lang w:val="en-GB"/>
              </w:rPr>
              <w:t>Mobility C</w:t>
            </w:r>
            <w:r w:rsidRPr="00500A65">
              <w:rPr>
                <w:rFonts w:ascii="Verdana" w:hAnsi="Verdana" w:cs="Arial"/>
                <w:color w:val="002060"/>
                <w:sz w:val="18"/>
                <w:szCs w:val="18"/>
                <w:lang w:val="en-GB"/>
              </w:rPr>
              <w:t>oordinator</w:t>
            </w:r>
          </w:p>
        </w:tc>
        <w:tc>
          <w:tcPr>
            <w:tcW w:w="2268" w:type="dxa"/>
            <w:shd w:val="clear" w:color="auto" w:fill="FFFFFF"/>
          </w:tcPr>
          <w:p w14:paraId="467101AF" w14:textId="77777777" w:rsidR="008620E7" w:rsidRPr="00E02718" w:rsidRDefault="008620E7" w:rsidP="00956FB5">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785A7428" w14:textId="75DA9EEC" w:rsidR="008620E7" w:rsidRPr="00500A65" w:rsidRDefault="00F713ED" w:rsidP="00956FB5">
            <w:pPr>
              <w:shd w:val="clear" w:color="auto" w:fill="FFFFFF"/>
              <w:spacing w:after="0"/>
              <w:ind w:right="-992"/>
              <w:jc w:val="left"/>
              <w:rPr>
                <w:rFonts w:ascii="Verdana" w:hAnsi="Verdana" w:cs="Arial"/>
                <w:color w:val="002060"/>
                <w:sz w:val="18"/>
                <w:szCs w:val="18"/>
                <w:lang w:val="fr-BE"/>
              </w:rPr>
            </w:pPr>
            <w:proofErr w:type="spellStart"/>
            <w:proofErr w:type="gramStart"/>
            <w:r>
              <w:rPr>
                <w:rFonts w:ascii="Verdana" w:hAnsi="Verdana"/>
                <w:color w:val="002060"/>
                <w:sz w:val="18"/>
                <w:szCs w:val="18"/>
                <w:lang w:val="fr-BE"/>
              </w:rPr>
              <w:t>claudia.zefferer</w:t>
            </w:r>
            <w:proofErr w:type="spellEnd"/>
            <w:proofErr w:type="gramEnd"/>
            <w:r w:rsidR="008620E7" w:rsidRPr="00500A65">
              <w:rPr>
                <w:rFonts w:ascii="Verdana" w:hAnsi="Verdana"/>
                <w:color w:val="002060"/>
                <w:sz w:val="18"/>
                <w:szCs w:val="18"/>
                <w:lang w:val="fr-BE"/>
              </w:rPr>
              <w:t>@</w:t>
            </w:r>
            <w:r w:rsidR="008620E7" w:rsidRPr="00500A65">
              <w:rPr>
                <w:rFonts w:ascii="Verdana" w:hAnsi="Verdana"/>
                <w:color w:val="002060"/>
                <w:sz w:val="18"/>
                <w:szCs w:val="18"/>
                <w:lang w:val="fr-BE"/>
              </w:rPr>
              <w:br/>
              <w:t>boku.ac.at</w:t>
            </w:r>
          </w:p>
          <w:p w14:paraId="41271DB7" w14:textId="7C8E19D3" w:rsidR="008620E7" w:rsidRPr="00500A65" w:rsidRDefault="008620E7" w:rsidP="00956FB5">
            <w:pPr>
              <w:ind w:right="-993"/>
              <w:jc w:val="left"/>
              <w:rPr>
                <w:rFonts w:ascii="Verdana" w:hAnsi="Verdana" w:cs="Arial"/>
                <w:b/>
                <w:color w:val="002060"/>
                <w:sz w:val="18"/>
                <w:szCs w:val="18"/>
                <w:lang w:val="fr-BE"/>
              </w:rPr>
            </w:pPr>
            <w:r w:rsidRPr="00500A65">
              <w:rPr>
                <w:rFonts w:ascii="Verdana" w:hAnsi="Verdana" w:cs="Arial"/>
                <w:color w:val="002060"/>
                <w:sz w:val="18"/>
                <w:szCs w:val="18"/>
                <w:lang w:val="fr-BE"/>
              </w:rPr>
              <w:t>+43-1-47654-320</w:t>
            </w:r>
            <w:r w:rsidR="00F713ED">
              <w:rPr>
                <w:rFonts w:ascii="Verdana" w:hAnsi="Verdana" w:cs="Arial"/>
                <w:color w:val="002060"/>
                <w:sz w:val="18"/>
                <w:szCs w:val="18"/>
                <w:lang w:val="fr-BE"/>
              </w:rPr>
              <w:t>02</w:t>
            </w:r>
          </w:p>
        </w:tc>
      </w:tr>
    </w:tbl>
    <w:p w14:paraId="5B17AE27" w14:textId="77777777" w:rsidR="008620E7" w:rsidRDefault="008620E7" w:rsidP="00107B17">
      <w:pPr>
        <w:shd w:val="clear" w:color="auto" w:fill="FFFFFF"/>
        <w:ind w:right="-992"/>
        <w:jc w:val="left"/>
        <w:rPr>
          <w:rFonts w:ascii="Verdana" w:hAnsi="Verdana" w:cs="Arial"/>
          <w:b/>
          <w:color w:val="002060"/>
          <w:szCs w:val="24"/>
        </w:rPr>
      </w:pPr>
    </w:p>
    <w:p w14:paraId="56E93A05" w14:textId="4CC92184"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erschrift4"/>
        <w:keepNext w:val="0"/>
        <w:numPr>
          <w:ilvl w:val="0"/>
          <w:numId w:val="0"/>
        </w:numPr>
        <w:jc w:val="left"/>
        <w:rPr>
          <w:rFonts w:ascii="Verdana" w:hAnsi="Verdana" w:cs="Arial"/>
          <w:sz w:val="20"/>
          <w:lang w:val="fr-BE"/>
        </w:rPr>
      </w:pPr>
    </w:p>
    <w:p w14:paraId="56E93A1E" w14:textId="0F7E9235" w:rsidR="007967A9" w:rsidRDefault="007967A9" w:rsidP="007967A9">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7"/>
      </w:r>
      <w:r w:rsidR="00377526" w:rsidRPr="00121A1B">
        <w:rPr>
          <w:rFonts w:ascii="Verdana" w:hAnsi="Verdana" w:cs="Calibri"/>
          <w:lang w:val="en-GB"/>
        </w:rPr>
        <w:t>: ………………….</w:t>
      </w:r>
    </w:p>
    <w:p w14:paraId="5DC022EC" w14:textId="77777777" w:rsidR="00C53DA3" w:rsidRDefault="00377526" w:rsidP="00C53DA3">
      <w:pPr>
        <w:pStyle w:val="Kommentartext"/>
        <w:tabs>
          <w:tab w:val="left" w:pos="2552"/>
          <w:tab w:val="left" w:pos="3686"/>
          <w:tab w:val="left" w:pos="5954"/>
        </w:tabs>
        <w:spacing w:after="120"/>
        <w:jc w:val="left"/>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w:t>
      </w:r>
    </w:p>
    <w:p w14:paraId="150CD21E" w14:textId="77777777" w:rsidR="00C53DA3" w:rsidRDefault="00377526" w:rsidP="00C53DA3">
      <w:pPr>
        <w:pStyle w:val="Kommentartext"/>
        <w:numPr>
          <w:ilvl w:val="0"/>
          <w:numId w:val="47"/>
        </w:numPr>
        <w:tabs>
          <w:tab w:val="left" w:pos="2552"/>
          <w:tab w:val="left" w:pos="3686"/>
          <w:tab w:val="left" w:pos="5954"/>
        </w:tabs>
        <w:spacing w:after="0"/>
        <w:ind w:left="714" w:hanging="357"/>
        <w:jc w:val="left"/>
        <w:rPr>
          <w:rFonts w:ascii="Verdana" w:hAnsi="Verdana" w:cs="Calibri"/>
          <w:lang w:val="en-GB"/>
        </w:rPr>
      </w:pPr>
      <w:r w:rsidRPr="00121A1B">
        <w:rPr>
          <w:rFonts w:ascii="Verdana" w:hAnsi="Verdana" w:cs="Calibri"/>
          <w:lang w:val="en-GB"/>
        </w:rPr>
        <w:t xml:space="preserve">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w:t>
      </w:r>
    </w:p>
    <w:p w14:paraId="3EA90E42" w14:textId="77777777" w:rsidR="00C53DA3" w:rsidRDefault="00377526" w:rsidP="00C53DA3">
      <w:pPr>
        <w:pStyle w:val="Kommentartext"/>
        <w:numPr>
          <w:ilvl w:val="0"/>
          <w:numId w:val="47"/>
        </w:numPr>
        <w:tabs>
          <w:tab w:val="left" w:pos="2552"/>
          <w:tab w:val="left" w:pos="3686"/>
          <w:tab w:val="left" w:pos="5954"/>
        </w:tabs>
        <w:spacing w:after="0"/>
        <w:ind w:left="714" w:hanging="357"/>
        <w:jc w:val="left"/>
        <w:rPr>
          <w:rFonts w:ascii="Verdana" w:hAnsi="Verdana" w:cs="Calibri"/>
          <w:lang w:val="en-GB"/>
        </w:rPr>
      </w:pPr>
      <w:r w:rsidRPr="00490F95">
        <w:rPr>
          <w:rFonts w:ascii="Verdana" w:hAnsi="Verdana" w:cs="Calibri"/>
          <w:lang w:val="en-GB"/>
        </w:rPr>
        <w:t xml:space="preserve">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w:t>
      </w:r>
    </w:p>
    <w:p w14:paraId="3C722BFE" w14:textId="77777777" w:rsidR="00C53DA3" w:rsidRDefault="00377526" w:rsidP="00C53DA3">
      <w:pPr>
        <w:pStyle w:val="Kommentartext"/>
        <w:numPr>
          <w:ilvl w:val="0"/>
          <w:numId w:val="47"/>
        </w:numPr>
        <w:tabs>
          <w:tab w:val="left" w:pos="2552"/>
          <w:tab w:val="left" w:pos="3686"/>
          <w:tab w:val="left" w:pos="5954"/>
        </w:tabs>
        <w:spacing w:after="0"/>
        <w:ind w:left="714" w:hanging="357"/>
        <w:jc w:val="left"/>
        <w:rPr>
          <w:rFonts w:ascii="Verdana" w:hAnsi="Verdana" w:cs="Calibri"/>
          <w:lang w:val="en-GB"/>
        </w:rPr>
      </w:pPr>
      <w:r w:rsidRPr="00490F95">
        <w:rPr>
          <w:rFonts w:ascii="Verdana" w:hAnsi="Verdana" w:cs="Calibri"/>
          <w:lang w:val="en-GB"/>
        </w:rPr>
        <w:t xml:space="preserve">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w:t>
      </w:r>
    </w:p>
    <w:p w14:paraId="56E93A26" w14:textId="10342B6A" w:rsidR="00377526" w:rsidRPr="00B223B0" w:rsidRDefault="00377526" w:rsidP="00C53DA3">
      <w:pPr>
        <w:pStyle w:val="Kommentartext"/>
        <w:numPr>
          <w:ilvl w:val="0"/>
          <w:numId w:val="47"/>
        </w:numPr>
        <w:tabs>
          <w:tab w:val="left" w:pos="2552"/>
          <w:tab w:val="left" w:pos="3686"/>
          <w:tab w:val="left" w:pos="5954"/>
        </w:tabs>
        <w:spacing w:after="0"/>
        <w:ind w:left="714" w:hanging="357"/>
        <w:jc w:val="left"/>
        <w:rPr>
          <w:rFonts w:ascii="Verdana" w:hAnsi="Verdana" w:cs="Calibri"/>
          <w:lang w:val="en-GB"/>
        </w:rPr>
      </w:pPr>
      <w:r w:rsidRPr="00490F95">
        <w:rPr>
          <w:rFonts w:ascii="Verdana" w:hAnsi="Verdana" w:cs="Calibri"/>
          <w:lang w:val="en-GB"/>
        </w:rPr>
        <w:t xml:space="preserve">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268D65BB" w:rsidR="00377526" w:rsidRPr="00490F95" w:rsidRDefault="00C53DA3" w:rsidP="00C53DA3">
      <w:pPr>
        <w:pStyle w:val="Kommentartext"/>
        <w:tabs>
          <w:tab w:val="left" w:pos="2552"/>
          <w:tab w:val="left" w:pos="3686"/>
          <w:tab w:val="left" w:pos="5954"/>
        </w:tabs>
        <w:jc w:val="left"/>
        <w:rPr>
          <w:rFonts w:ascii="Verdana" w:hAnsi="Verdana" w:cs="Calibri"/>
          <w:lang w:val="en-GB"/>
        </w:rPr>
      </w:pPr>
      <w:r>
        <w:rPr>
          <w:rFonts w:ascii="Verdana" w:hAnsi="Verdana" w:cs="Calibri"/>
          <w:lang w:val="en-GB"/>
        </w:rPr>
        <w:br/>
      </w:r>
      <w:r w:rsidR="00377526"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nzeichen"/>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lastRenderedPageBreak/>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0FF49211" w14:textId="77777777" w:rsidR="00377526" w:rsidRDefault="00377526" w:rsidP="00A14125">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p w14:paraId="56E93A48" w14:textId="4DA36207" w:rsidR="00F713ED" w:rsidRPr="00490F95" w:rsidRDefault="00F713ED" w:rsidP="00A14125">
            <w:pPr>
              <w:tabs>
                <w:tab w:val="left" w:pos="6165"/>
              </w:tabs>
              <w:spacing w:after="0"/>
              <w:rPr>
                <w:rFonts w:ascii="Verdana" w:hAnsi="Verdana" w:cs="Calibri"/>
                <w:color w:val="002060"/>
                <w:sz w:val="20"/>
                <w:lang w:val="en-GB"/>
              </w:rPr>
            </w:pP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03577801"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9A1705">
              <w:rPr>
                <w:rFonts w:ascii="Verdana" w:hAnsi="Verdana" w:cs="Calibri"/>
                <w:sz w:val="20"/>
                <w:lang w:val="en-GB"/>
              </w:rPr>
              <w:t xml:space="preserve"> </w:t>
            </w:r>
            <w:r w:rsidR="00F713ED">
              <w:rPr>
                <w:rFonts w:ascii="Verdana" w:hAnsi="Verdana" w:cs="Calibri"/>
                <w:sz w:val="20"/>
                <w:lang w:val="en-GB"/>
              </w:rPr>
              <w:t>DI Claudia Zefferer</w:t>
            </w:r>
          </w:p>
          <w:p w14:paraId="3B9D5204" w14:textId="77777777" w:rsidR="00377526"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56E93A4D" w14:textId="349462C1" w:rsidR="00F713ED" w:rsidRPr="00490F95" w:rsidRDefault="00F713ED" w:rsidP="00A14125">
            <w:pPr>
              <w:tabs>
                <w:tab w:val="left" w:pos="3348"/>
                <w:tab w:val="left" w:pos="6183"/>
                <w:tab w:val="left" w:pos="6892"/>
              </w:tabs>
              <w:spacing w:after="0"/>
              <w:rPr>
                <w:rFonts w:ascii="Verdana" w:hAnsi="Verdana" w:cs="Calibri"/>
                <w:b/>
                <w:color w:val="002060"/>
                <w:sz w:val="20"/>
                <w:lang w:val="en-GB"/>
              </w:rPr>
            </w:pP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101F17CB" w14:textId="77777777" w:rsidR="00377526" w:rsidRDefault="00377526" w:rsidP="00A14125">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14:paraId="56E93A52" w14:textId="1D603D5F" w:rsidR="00F713ED" w:rsidRPr="00490F95" w:rsidRDefault="00F713ED" w:rsidP="00A14125">
            <w:pPr>
              <w:tabs>
                <w:tab w:val="left" w:pos="3312"/>
                <w:tab w:val="left" w:pos="6147"/>
                <w:tab w:val="left" w:pos="6856"/>
              </w:tabs>
              <w:spacing w:after="0"/>
              <w:rPr>
                <w:rFonts w:ascii="Verdana" w:hAnsi="Verdana" w:cs="Calibri"/>
                <w:color w:val="002060"/>
                <w:sz w:val="20"/>
                <w:lang w:val="en-GB"/>
              </w:rPr>
            </w:pPr>
            <w:bookmarkStart w:id="0" w:name="_GoBack"/>
            <w:bookmarkEnd w:id="0"/>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ntext"/>
        <w:spacing w:after="120"/>
        <w:rPr>
          <w:rFonts w:ascii="Verdana" w:hAnsi="Verdana"/>
          <w:sz w:val="16"/>
          <w:szCs w:val="16"/>
          <w:lang w:val="en-GB"/>
        </w:rPr>
      </w:pPr>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Endnoten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777777" w:rsidR="00AB24FE" w:rsidRPr="001B5227" w:rsidRDefault="00AB24FE" w:rsidP="005E41A1">
      <w:pPr>
        <w:pStyle w:val="Endnoten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the Programme Country HEI as beneficiary; the Partner Country HEI receiving the staff member and the Programme Country enterprise.  An additional space will be added for signature of the Programme Country HEI organising the mobility. </w:t>
      </w:r>
    </w:p>
    <w:p w14:paraId="69BA2AFB" w14:textId="10D33361" w:rsidR="00AB24FE" w:rsidRDefault="00AB24FE" w:rsidP="005E41A1">
      <w:pPr>
        <w:pStyle w:val="Endnoten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Endnoten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1C09E7D0" w14:textId="77777777" w:rsidR="008620E7" w:rsidRPr="002A2E71" w:rsidRDefault="008620E7" w:rsidP="008620E7">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 xml:space="preserve">A unique identifier that every higher education institution that has been awarded with the Erasmus Charter for Higher Education </w:t>
      </w:r>
      <w:proofErr w:type="gramStart"/>
      <w:r w:rsidRPr="002A2E71">
        <w:rPr>
          <w:rFonts w:ascii="Verdana" w:hAnsi="Verdana"/>
          <w:sz w:val="16"/>
          <w:szCs w:val="16"/>
          <w:lang w:val="en-GB"/>
        </w:rPr>
        <w:t>receives..</w:t>
      </w:r>
      <w:proofErr w:type="gramEnd"/>
      <w:r w:rsidRPr="002A2E71">
        <w:rPr>
          <w:rFonts w:ascii="Verdana" w:hAnsi="Verdana"/>
          <w:sz w:val="16"/>
          <w:szCs w:val="16"/>
          <w:lang w:val="en-GB"/>
        </w:rPr>
        <w:t xml:space="preserve"> It is only applicable to higher education institutions located in Programme Countries.</w:t>
      </w:r>
    </w:p>
  </w:endnote>
  <w:endnote w:id="6">
    <w:p w14:paraId="430ECBB0" w14:textId="77777777" w:rsidR="008620E7" w:rsidRPr="002A2E71" w:rsidRDefault="008620E7" w:rsidP="008620E7">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7205377D" w:rsidR="007A4576" w:rsidRPr="00461D1B" w:rsidRDefault="007A4576">
      <w:pPr>
        <w:pStyle w:val="Endnotentext"/>
        <w:rPr>
          <w:rFonts w:ascii="Verdana" w:hAnsi="Verdana" w:cs="Calibri"/>
          <w:sz w:val="16"/>
          <w:szCs w:val="16"/>
          <w:lang w:val="en-GB"/>
        </w:rPr>
      </w:pPr>
      <w:r>
        <w:rPr>
          <w:rStyle w:val="Endnotenzeichen"/>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AD780C" w:rsidRDefault="00153B61" w:rsidP="00B223B0">
      <w:pPr>
        <w:pStyle w:val="Endnotentext"/>
        <w:spacing w:after="100"/>
        <w:rPr>
          <w:rFonts w:ascii="Verdana" w:hAnsi="Verdana" w:cs="Calibri"/>
          <w:sz w:val="18"/>
          <w:szCs w:val="18"/>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 xml:space="preserve">staff </w:t>
      </w:r>
      <w:r w:rsidR="00131D6D" w:rsidRPr="00AD780C">
        <w:rPr>
          <w:rFonts w:ascii="Verdana" w:hAnsi="Verdana" w:cs="Calibri"/>
          <w:sz w:val="16"/>
          <w:szCs w:val="16"/>
          <w:lang w:val="en-GB"/>
        </w:rPr>
        <w:t xml:space="preserve">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040C0DBA" w:rsidR="0081766A" w:rsidRDefault="0081766A">
        <w:pPr>
          <w:pStyle w:val="Fuzeile"/>
          <w:jc w:val="center"/>
        </w:pPr>
        <w:r>
          <w:fldChar w:fldCharType="begin"/>
        </w:r>
        <w:r>
          <w:instrText xml:space="preserve"> PAGE   \* MERGEFORMAT </w:instrText>
        </w:r>
        <w:r>
          <w:fldChar w:fldCharType="separate"/>
        </w:r>
        <w:r w:rsidR="005F37F5">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CDC5ACD"/>
    <w:multiLevelType w:val="hybridMultilevel"/>
    <w:tmpl w:val="55CCD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2814714"/>
    <w:multiLevelType w:val="hybridMultilevel"/>
    <w:tmpl w:val="2A4E5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3"/>
  </w:num>
  <w:num w:numId="8">
    <w:abstractNumId w:val="45"/>
  </w:num>
  <w:num w:numId="9">
    <w:abstractNumId w:val="24"/>
  </w:num>
  <w:num w:numId="10">
    <w:abstractNumId w:val="42"/>
  </w:num>
  <w:num w:numId="11">
    <w:abstractNumId w:val="40"/>
  </w:num>
  <w:num w:numId="12">
    <w:abstractNumId w:val="30"/>
  </w:num>
  <w:num w:numId="13">
    <w:abstractNumId w:val="38"/>
  </w:num>
  <w:num w:numId="14">
    <w:abstractNumId w:val="19"/>
  </w:num>
  <w:num w:numId="15">
    <w:abstractNumId w:val="25"/>
  </w:num>
  <w:num w:numId="16">
    <w:abstractNumId w:val="15"/>
  </w:num>
  <w:num w:numId="17">
    <w:abstractNumId w:val="21"/>
  </w:num>
  <w:num w:numId="18">
    <w:abstractNumId w:val="46"/>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6"/>
  </w:num>
  <w:num w:numId="27">
    <w:abstractNumId w:val="16"/>
  </w:num>
  <w:num w:numId="28">
    <w:abstractNumId w:val="10"/>
  </w:num>
  <w:num w:numId="29">
    <w:abstractNumId w:val="39"/>
  </w:num>
  <w:num w:numId="30">
    <w:abstractNumId w:val="35"/>
  </w:num>
  <w:num w:numId="31">
    <w:abstractNumId w:val="23"/>
  </w:num>
  <w:num w:numId="32">
    <w:abstractNumId w:val="12"/>
  </w:num>
  <w:num w:numId="33">
    <w:abstractNumId w:val="37"/>
  </w:num>
  <w:num w:numId="34">
    <w:abstractNumId w:val="13"/>
  </w:num>
  <w:num w:numId="35">
    <w:abstractNumId w:val="14"/>
  </w:num>
  <w:num w:numId="36">
    <w:abstractNumId w:val="11"/>
  </w:num>
  <w:num w:numId="37">
    <w:abstractNumId w:val="9"/>
  </w:num>
  <w:num w:numId="38">
    <w:abstractNumId w:val="37"/>
  </w:num>
  <w:num w:numId="39">
    <w:abstractNumId w:val="47"/>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 w:numId="46">
    <w:abstractNumId w:val="44"/>
  </w:num>
  <w:num w:numId="47">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942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D7C19"/>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7F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0E7"/>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1705"/>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D780C"/>
    <w:rsid w:val="00AE2EE2"/>
    <w:rsid w:val="00AE37C0"/>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3DA3"/>
    <w:rsid w:val="00C5445C"/>
    <w:rsid w:val="00C5464F"/>
    <w:rsid w:val="00C57656"/>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3ED"/>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56E939CB"/>
  <w15:docId w15:val="{95567E9E-FD23-4FCA-9819-5313747C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8620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www.w3.org/XML/1998/namespace"/>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cfd06d9f-862c-4359-9a69-c66ff689f26a"/>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16FC86-DEBC-4CF6-A73C-18BD32F31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423</Words>
  <Characters>2685</Characters>
  <Application>Microsoft Office Word</Application>
  <DocSecurity>0</DocSecurity>
  <PresentationFormat>Microsoft Word 11.0</PresentationFormat>
  <Lines>22</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3102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Claudia Zefferer</cp:lastModifiedBy>
  <cp:revision>3</cp:revision>
  <cp:lastPrinted>2017-10-26T10:25:00Z</cp:lastPrinted>
  <dcterms:created xsi:type="dcterms:W3CDTF">2020-09-11T11:01:00Z</dcterms:created>
  <dcterms:modified xsi:type="dcterms:W3CDTF">2021-05-06T14:31:00Z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