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C75E56" w:rsidRDefault="00D97FE7" w:rsidP="00D97FE7">
      <w:pPr>
        <w:pStyle w:val="Kommentartext"/>
        <w:tabs>
          <w:tab w:val="left" w:pos="2552"/>
          <w:tab w:val="left" w:pos="3686"/>
          <w:tab w:val="left" w:pos="5954"/>
        </w:tabs>
        <w:rPr>
          <w:rFonts w:ascii="Verdana" w:hAnsi="Verdana" w:cs="Calibri"/>
          <w:lang w:val="en-GB"/>
        </w:rPr>
      </w:pPr>
      <w:r w:rsidRPr="00C75E56">
        <w:rPr>
          <w:rFonts w:ascii="Verdana" w:hAnsi="Verdana" w:cs="Calibri"/>
          <w:lang w:val="en-GB"/>
        </w:rPr>
        <w:t>Planned period of the t</w:t>
      </w:r>
      <w:r w:rsidR="00E2199B" w:rsidRPr="00C75E56">
        <w:rPr>
          <w:rFonts w:ascii="Verdana" w:hAnsi="Verdana" w:cs="Calibri"/>
          <w:lang w:val="en-GB"/>
        </w:rPr>
        <w:t>raining</w:t>
      </w:r>
      <w:r w:rsidRPr="00C75E56">
        <w:rPr>
          <w:rFonts w:ascii="Verdana" w:hAnsi="Verdana" w:cs="Calibri"/>
          <w:lang w:val="en-GB"/>
        </w:rPr>
        <w:t xml:space="preserve"> activity: from </w:t>
      </w:r>
      <w:r w:rsidRPr="00C75E56">
        <w:rPr>
          <w:rFonts w:ascii="Verdana" w:hAnsi="Verdana" w:cs="Calibri"/>
          <w:i/>
          <w:lang w:val="en-GB"/>
        </w:rPr>
        <w:t>[day/month/year]</w:t>
      </w:r>
      <w:r w:rsidRPr="00C75E56">
        <w:rPr>
          <w:rFonts w:ascii="Verdana" w:hAnsi="Verdana" w:cs="Calibri"/>
          <w:lang w:val="en-GB"/>
        </w:rPr>
        <w:tab/>
        <w:t xml:space="preserve">till </w:t>
      </w:r>
      <w:r w:rsidRPr="00C75E56">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8"/>
        <w:gridCol w:w="2156"/>
        <w:gridCol w:w="2272"/>
        <w:gridCol w:w="212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6F90BF59"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015885">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BA83EAB" w:rsidR="00377526" w:rsidRPr="007673FA" w:rsidRDefault="00377526" w:rsidP="00015885">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63446">
              <w:rPr>
                <w:rFonts w:ascii="Verdana" w:hAnsi="Verdana" w:cs="Arial"/>
                <w:color w:val="002060"/>
                <w:sz w:val="20"/>
                <w:lang w:val="en-GB"/>
              </w:rPr>
              <w:t>1</w:t>
            </w:r>
            <w:r w:rsidR="00015885">
              <w:rPr>
                <w:rFonts w:ascii="Verdana" w:hAnsi="Verdana" w:cs="Arial"/>
                <w:color w:val="002060"/>
                <w:sz w:val="20"/>
                <w:lang w:val="en-GB"/>
              </w:rPr>
              <w:t>9</w:t>
            </w:r>
            <w:r w:rsidRPr="007673FA">
              <w:rPr>
                <w:rFonts w:ascii="Verdana" w:hAnsi="Verdana" w:cs="Arial"/>
                <w:color w:val="002060"/>
                <w:sz w:val="20"/>
                <w:lang w:val="en-GB"/>
              </w:rPr>
              <w:t>/20</w:t>
            </w:r>
            <w:r w:rsidR="00015885">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01FBC" w14:paraId="42013D9E" w14:textId="77777777" w:rsidTr="00301FB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CBA0898" w14:textId="77777777" w:rsidR="00301FBC" w:rsidRDefault="00301FBC">
            <w:pPr>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7E899FF" w14:textId="77777777" w:rsidR="00301FBC" w:rsidRDefault="00301FBC">
            <w:pPr>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Universität für </w:t>
            </w:r>
          </w:p>
          <w:p w14:paraId="516878E5" w14:textId="77777777" w:rsidR="00301FBC" w:rsidRDefault="00301FBC">
            <w:pPr>
              <w:spacing w:after="0"/>
              <w:ind w:right="-993"/>
              <w:jc w:val="left"/>
              <w:rPr>
                <w:rFonts w:ascii="Verdana" w:hAnsi="Verdana" w:cs="Arial"/>
                <w:b/>
                <w:color w:val="002060"/>
                <w:sz w:val="18"/>
                <w:szCs w:val="18"/>
                <w:lang w:val="en-GB"/>
              </w:rPr>
            </w:pPr>
            <w:r>
              <w:rPr>
                <w:rFonts w:ascii="Verdana" w:hAnsi="Verdana" w:cs="Arial"/>
                <w:color w:val="002060"/>
                <w:sz w:val="18"/>
                <w:szCs w:val="18"/>
                <w:lang w:val="en-GB"/>
              </w:rPr>
              <w:t>Bodenkultur Wien</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FF2B7F1" w14:textId="77777777" w:rsidR="00301FBC" w:rsidRDefault="00301FBC">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D876EB9" w14:textId="77777777" w:rsidR="00301FBC" w:rsidRDefault="00301FBC">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Center for </w:t>
            </w:r>
          </w:p>
          <w:p w14:paraId="1FAF5E57" w14:textId="77777777" w:rsidR="00301FBC" w:rsidRDefault="00301FBC">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International </w:t>
            </w:r>
          </w:p>
          <w:p w14:paraId="25C2ECC0" w14:textId="77777777" w:rsidR="00301FBC" w:rsidRDefault="00301FBC">
            <w:pPr>
              <w:ind w:right="-993"/>
              <w:rPr>
                <w:rFonts w:ascii="Verdana" w:hAnsi="Verdana" w:cs="Arial"/>
                <w:b/>
                <w:color w:val="002060"/>
                <w:sz w:val="18"/>
                <w:szCs w:val="18"/>
                <w:lang w:val="en-GB"/>
              </w:rPr>
            </w:pPr>
            <w:r>
              <w:rPr>
                <w:rFonts w:ascii="Verdana" w:hAnsi="Verdana" w:cs="Arial"/>
                <w:color w:val="002060"/>
                <w:sz w:val="18"/>
                <w:szCs w:val="18"/>
                <w:lang w:val="en-GB"/>
              </w:rPr>
              <w:t>Relations</w:t>
            </w:r>
          </w:p>
        </w:tc>
      </w:tr>
      <w:tr w:rsidR="00301FBC" w14:paraId="615218A0" w14:textId="77777777" w:rsidTr="00301FB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4A5B542" w14:textId="77777777" w:rsidR="00301FBC" w:rsidRDefault="00301FBC">
            <w:pPr>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14:paraId="24277D2B" w14:textId="77777777" w:rsidR="00301FBC" w:rsidRDefault="00301FBC">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19F9AC72" w14:textId="77777777" w:rsidR="00301FBC" w:rsidRDefault="00301FBC">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A595261" w14:textId="77777777" w:rsidR="00301FBC" w:rsidRDefault="00301FBC">
            <w:pPr>
              <w:spacing w:after="0"/>
              <w:ind w:right="-993"/>
              <w:jc w:val="left"/>
              <w:rPr>
                <w:rFonts w:ascii="Verdana" w:hAnsi="Verdana" w:cs="Arial"/>
                <w:b/>
                <w:color w:val="002060"/>
                <w:sz w:val="18"/>
                <w:szCs w:val="18"/>
                <w:lang w:val="en-GB"/>
              </w:rPr>
            </w:pPr>
            <w:r>
              <w:rPr>
                <w:rFonts w:ascii="Verdana" w:hAnsi="Verdana" w:cs="Arial"/>
                <w:color w:val="002060"/>
                <w:sz w:val="18"/>
                <w:szCs w:val="18"/>
                <w:lang w:val="en-GB"/>
              </w:rPr>
              <w:t>A WIEN03</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BA1938" w14:textId="77777777" w:rsidR="00301FBC" w:rsidRDefault="00301FBC">
            <w:pPr>
              <w:spacing w:after="0"/>
              <w:jc w:val="left"/>
              <w:rPr>
                <w:rFonts w:ascii="Verdana" w:hAnsi="Verdana" w:cs="Arial"/>
                <w:sz w:val="20"/>
                <w:lang w:val="is-I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666C35" w14:textId="77777777" w:rsidR="00301FBC" w:rsidRDefault="00301FBC">
            <w:pPr>
              <w:spacing w:after="0"/>
              <w:jc w:val="left"/>
              <w:rPr>
                <w:rFonts w:ascii="Verdana" w:hAnsi="Verdana" w:cs="Arial"/>
                <w:b/>
                <w:color w:val="002060"/>
                <w:sz w:val="18"/>
                <w:szCs w:val="18"/>
                <w:lang w:val="en-GB"/>
              </w:rPr>
            </w:pPr>
          </w:p>
        </w:tc>
      </w:tr>
      <w:tr w:rsidR="00301FBC" w14:paraId="2308DDBC" w14:textId="77777777" w:rsidTr="00301FBC">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5879721" w14:textId="77777777" w:rsidR="00301FBC" w:rsidRDefault="00301FBC">
            <w:pPr>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5DBDA122" w14:textId="77777777" w:rsidR="00301FBC" w:rsidRDefault="00301FBC">
            <w:pPr>
              <w:shd w:val="clear" w:color="auto" w:fill="FFFFFF"/>
              <w:spacing w:after="0"/>
              <w:ind w:right="-992"/>
              <w:jc w:val="left"/>
              <w:rPr>
                <w:rFonts w:ascii="Verdana" w:hAnsi="Verdana" w:cs="Arial"/>
                <w:color w:val="002060"/>
                <w:sz w:val="18"/>
                <w:szCs w:val="18"/>
                <w:lang w:val="de-AT"/>
              </w:rPr>
            </w:pPr>
            <w:r>
              <w:rPr>
                <w:rFonts w:ascii="Verdana" w:hAnsi="Verdana" w:cs="Arial"/>
                <w:color w:val="002060"/>
                <w:sz w:val="18"/>
                <w:szCs w:val="18"/>
                <w:lang w:val="de-AT"/>
              </w:rPr>
              <w:t>Peter-Jordan Straße</w:t>
            </w:r>
          </w:p>
          <w:p w14:paraId="4EDB6E84" w14:textId="77777777" w:rsidR="00301FBC" w:rsidRDefault="00301FBC">
            <w:pPr>
              <w:spacing w:after="0"/>
              <w:ind w:right="-993"/>
              <w:jc w:val="left"/>
              <w:rPr>
                <w:rFonts w:ascii="Verdana" w:hAnsi="Verdana" w:cs="Arial"/>
                <w:color w:val="002060"/>
                <w:sz w:val="18"/>
                <w:szCs w:val="18"/>
                <w:lang w:val="de-AT"/>
              </w:rPr>
            </w:pPr>
            <w:r>
              <w:rPr>
                <w:rFonts w:ascii="Verdana" w:hAnsi="Verdana" w:cs="Arial"/>
                <w:color w:val="002060"/>
                <w:sz w:val="18"/>
                <w:szCs w:val="18"/>
                <w:lang w:val="de-AT"/>
              </w:rPr>
              <w:t>82a, 1190 Wien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32B9DA3" w14:textId="77777777" w:rsidR="00301FBC" w:rsidRDefault="00301FB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4B4B4E55" w14:textId="77777777" w:rsidR="00301FBC" w:rsidRDefault="00301FBC">
            <w:pPr>
              <w:ind w:right="-993"/>
              <w:rPr>
                <w:rFonts w:ascii="Verdana" w:hAnsi="Verdana" w:cs="Arial"/>
                <w:b/>
                <w:sz w:val="18"/>
                <w:szCs w:val="18"/>
                <w:lang w:val="en-GB"/>
              </w:rPr>
            </w:pPr>
            <w:r>
              <w:rPr>
                <w:rFonts w:ascii="Verdana" w:hAnsi="Verdana" w:cs="Arial"/>
                <w:color w:val="1F497D" w:themeColor="text2"/>
                <w:sz w:val="18"/>
                <w:szCs w:val="18"/>
                <w:lang w:val="en-GB"/>
              </w:rPr>
              <w:t>Austria, AT</w:t>
            </w:r>
          </w:p>
        </w:tc>
      </w:tr>
      <w:tr w:rsidR="00301FBC" w:rsidRPr="00301FBC" w14:paraId="2A7947E1" w14:textId="77777777" w:rsidTr="00301FBC">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62F3A62" w14:textId="77777777" w:rsidR="00301FBC" w:rsidRDefault="00301FBC">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7CDF8735" w14:textId="77777777" w:rsidR="00301FBC" w:rsidRPr="00263446" w:rsidRDefault="00301FBC">
            <w:pPr>
              <w:shd w:val="clear" w:color="auto" w:fill="FFFFFF"/>
              <w:spacing w:after="0"/>
              <w:ind w:right="-992"/>
              <w:jc w:val="left"/>
              <w:rPr>
                <w:rFonts w:ascii="Verdana" w:hAnsi="Verdana" w:cs="Arial"/>
                <w:color w:val="002060"/>
                <w:sz w:val="18"/>
                <w:szCs w:val="18"/>
                <w:lang w:val="en-GB"/>
              </w:rPr>
            </w:pPr>
            <w:r w:rsidRPr="00263446">
              <w:rPr>
                <w:rFonts w:ascii="Verdana" w:hAnsi="Verdana" w:cs="Arial"/>
                <w:color w:val="002060"/>
                <w:sz w:val="18"/>
                <w:szCs w:val="18"/>
                <w:lang w:val="en-GB"/>
              </w:rPr>
              <w:t xml:space="preserve">Mag. Gudrun Reisinger MA, </w:t>
            </w:r>
          </w:p>
          <w:p w14:paraId="2652F2A4" w14:textId="6C7F986F" w:rsidR="00301FBC" w:rsidRDefault="00301FBC" w:rsidP="00263446">
            <w:pPr>
              <w:spacing w:after="0"/>
              <w:ind w:right="-993"/>
              <w:jc w:val="left"/>
              <w:rPr>
                <w:rFonts w:ascii="Verdana" w:hAnsi="Verdana" w:cs="Arial"/>
                <w:color w:val="002060"/>
                <w:sz w:val="18"/>
                <w:szCs w:val="18"/>
                <w:lang w:val="en-GB"/>
              </w:rPr>
            </w:pPr>
            <w:r w:rsidRPr="00263446">
              <w:rPr>
                <w:rFonts w:ascii="Verdana" w:hAnsi="Verdana" w:cs="Arial"/>
                <w:color w:val="002060"/>
                <w:sz w:val="18"/>
                <w:szCs w:val="18"/>
                <w:lang w:val="en-GB"/>
              </w:rPr>
              <w:t xml:space="preserve">Erasmus+ </w:t>
            </w:r>
            <w:r w:rsidR="00263446">
              <w:rPr>
                <w:rFonts w:ascii="Verdana" w:hAnsi="Verdana" w:cs="Arial"/>
                <w:color w:val="002060"/>
                <w:sz w:val="18"/>
                <w:szCs w:val="18"/>
                <w:lang w:val="en-GB"/>
              </w:rPr>
              <w:t>Staff</w:t>
            </w:r>
            <w:r w:rsidR="00263446" w:rsidRPr="00263446">
              <w:rPr>
                <w:rFonts w:ascii="Verdana" w:hAnsi="Verdana" w:cs="Arial"/>
                <w:color w:val="002060"/>
                <w:sz w:val="18"/>
                <w:szCs w:val="18"/>
                <w:lang w:val="en-GB"/>
              </w:rPr>
              <w:br/>
            </w:r>
            <w:r w:rsidR="00263446">
              <w:rPr>
                <w:rFonts w:ascii="Verdana" w:hAnsi="Verdana" w:cs="Arial"/>
                <w:color w:val="002060"/>
                <w:sz w:val="18"/>
                <w:szCs w:val="18"/>
                <w:lang w:val="en-GB"/>
              </w:rPr>
              <w:t>Mobility C</w:t>
            </w:r>
            <w:r>
              <w:rPr>
                <w:rFonts w:ascii="Verdana" w:hAnsi="Verdana" w:cs="Arial"/>
                <w:color w:val="002060"/>
                <w:sz w:val="18"/>
                <w:szCs w:val="18"/>
                <w:lang w:val="en-GB"/>
              </w:rPr>
              <w:t>oordinator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733571E" w14:textId="77777777" w:rsidR="00301FBC" w:rsidRDefault="00301FB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67A1F60F" w14:textId="77777777" w:rsidR="00301FBC" w:rsidRDefault="00301FBC">
            <w:pPr>
              <w:shd w:val="clear" w:color="auto" w:fill="FFFFFF"/>
              <w:spacing w:after="0"/>
              <w:ind w:right="-992"/>
              <w:jc w:val="left"/>
              <w:rPr>
                <w:rFonts w:ascii="Verdana" w:hAnsi="Verdana" w:cs="Arial"/>
                <w:color w:val="002060"/>
                <w:sz w:val="18"/>
                <w:szCs w:val="18"/>
                <w:lang w:val="fr-BE"/>
              </w:rPr>
            </w:pPr>
            <w:r>
              <w:rPr>
                <w:rFonts w:ascii="Verdana" w:hAnsi="Verdana"/>
                <w:color w:val="002060"/>
                <w:sz w:val="18"/>
                <w:szCs w:val="18"/>
                <w:lang w:val="fr-BE"/>
              </w:rPr>
              <w:t>gudrun.reisinger@</w:t>
            </w:r>
            <w:r>
              <w:rPr>
                <w:rFonts w:ascii="Verdana" w:hAnsi="Verdana"/>
                <w:color w:val="002060"/>
                <w:sz w:val="18"/>
                <w:szCs w:val="18"/>
                <w:lang w:val="fr-BE"/>
              </w:rPr>
              <w:br/>
              <w:t>boku.ac.at</w:t>
            </w:r>
          </w:p>
          <w:p w14:paraId="4B698753" w14:textId="77777777" w:rsidR="00301FBC" w:rsidRDefault="00301FBC">
            <w:pPr>
              <w:ind w:right="-993"/>
              <w:jc w:val="left"/>
              <w:rPr>
                <w:rFonts w:ascii="Verdana" w:hAnsi="Verdana" w:cs="Arial"/>
                <w:b/>
                <w:color w:val="002060"/>
                <w:sz w:val="18"/>
                <w:szCs w:val="18"/>
                <w:lang w:val="fr-BE"/>
              </w:rPr>
            </w:pPr>
            <w:r>
              <w:rPr>
                <w:rFonts w:ascii="Verdana" w:hAnsi="Verdana" w:cs="Arial"/>
                <w:color w:val="002060"/>
                <w:sz w:val="18"/>
                <w:szCs w:val="18"/>
                <w:lang w:val="fr-BE"/>
              </w:rPr>
              <w:t>+43-1-47654-32013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1588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1588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9D05D9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56A51">
              <w:rPr>
                <w:rFonts w:ascii="Verdana" w:hAnsi="Verdana" w:cs="Calibri"/>
                <w:sz w:val="20"/>
                <w:lang w:val="en-GB"/>
              </w:rPr>
              <w:t xml:space="preserve"> Mag. Gudrun Reisinger MA</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9C75C95" w14:textId="77777777" w:rsidR="00301FBC" w:rsidRDefault="00301FBC" w:rsidP="00301FBC">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0376B70" w14:textId="77777777" w:rsidR="00301FBC" w:rsidRDefault="00301FBC" w:rsidP="00301FBC">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DB47F31" w:rsidR="009F32D0" w:rsidRDefault="009F32D0">
        <w:pPr>
          <w:pStyle w:val="Fuzeile"/>
          <w:jc w:val="center"/>
        </w:pPr>
        <w:r>
          <w:fldChar w:fldCharType="begin"/>
        </w:r>
        <w:r>
          <w:instrText xml:space="preserve"> PAGE   \* MERGEFORMAT </w:instrText>
        </w:r>
        <w:r>
          <w:fldChar w:fldCharType="separate"/>
        </w:r>
        <w:r w:rsidR="0001588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885"/>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446"/>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1FBC"/>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6A51"/>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5E56"/>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07FB1BB9-CB2C-48AA-8670-3A4A9BAA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8709869">
      <w:bodyDiv w:val="1"/>
      <w:marLeft w:val="0"/>
      <w:marRight w:val="0"/>
      <w:marTop w:val="0"/>
      <w:marBottom w:val="0"/>
      <w:divBdr>
        <w:top w:val="none" w:sz="0" w:space="0" w:color="auto"/>
        <w:left w:val="none" w:sz="0" w:space="0" w:color="auto"/>
        <w:bottom w:val="none" w:sz="0" w:space="0" w:color="auto"/>
        <w:right w:val="none" w:sz="0" w:space="0" w:color="auto"/>
      </w:divBdr>
    </w:div>
    <w:div w:id="1234194617">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schemas.openxmlformats.org/package/2006/metadata/core-properties"/>
    <ds:schemaRef ds:uri="cfd06d9f-862c-4359-9a69-c66ff689f26a"/>
    <ds:schemaRef ds:uri="http://schemas.microsoft.com/office/infopath/2007/PartnerControls"/>
    <ds:schemaRef ds:uri="http://purl.org/dc/term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B2E2863A-9211-428D-9E83-0D4971FF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375</Words>
  <Characters>2417</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greisinger</cp:lastModifiedBy>
  <cp:revision>2</cp:revision>
  <cp:lastPrinted>2013-11-06T08:46:00Z</cp:lastPrinted>
  <dcterms:created xsi:type="dcterms:W3CDTF">2019-08-09T08:28:00Z</dcterms:created>
  <dcterms:modified xsi:type="dcterms:W3CDTF">2019-08-09T08:28:00Z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