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C75E56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75E56">
        <w:rPr>
          <w:rFonts w:ascii="Verdana" w:hAnsi="Verdana" w:cs="Calibri"/>
          <w:lang w:val="en-GB"/>
        </w:rPr>
        <w:t>Planned period of the t</w:t>
      </w:r>
      <w:r w:rsidR="00E2199B" w:rsidRPr="00C75E56">
        <w:rPr>
          <w:rFonts w:ascii="Verdana" w:hAnsi="Verdana" w:cs="Calibri"/>
          <w:lang w:val="en-GB"/>
        </w:rPr>
        <w:t>raining</w:t>
      </w:r>
      <w:r w:rsidRPr="00C75E56">
        <w:rPr>
          <w:rFonts w:ascii="Verdana" w:hAnsi="Verdana" w:cs="Calibri"/>
          <w:lang w:val="en-GB"/>
        </w:rPr>
        <w:t xml:space="preserve"> activity: from </w:t>
      </w:r>
      <w:r w:rsidRPr="00C75E56">
        <w:rPr>
          <w:rFonts w:ascii="Verdana" w:hAnsi="Verdana" w:cs="Calibri"/>
          <w:i/>
          <w:lang w:val="en-GB"/>
        </w:rPr>
        <w:t>[day/month/year]</w:t>
      </w:r>
      <w:r w:rsidRPr="00C75E56">
        <w:rPr>
          <w:rFonts w:ascii="Verdana" w:hAnsi="Verdana" w:cs="Calibri"/>
          <w:lang w:val="en-GB"/>
        </w:rPr>
        <w:tab/>
        <w:t xml:space="preserve">till </w:t>
      </w:r>
      <w:r w:rsidRPr="00C75E56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3"/>
        <w:gridCol w:w="2270"/>
        <w:gridCol w:w="213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6F90BF5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015885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02DCACF" w:rsidR="00377526" w:rsidRPr="00883A9F" w:rsidRDefault="00377526" w:rsidP="0001588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83A9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883A9F" w:rsidRPr="00883A9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Pr="00883A9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015885" w:rsidRPr="00883A9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883A9F" w:rsidRPr="00883A9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01FBC" w14:paraId="42013D9E" w14:textId="77777777" w:rsidTr="00301FBC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A0898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899FF" w14:textId="77777777" w:rsidR="00301FBC" w:rsidRDefault="00301FB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Universität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für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16878E5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Bodenkultur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Wien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F2B7F1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AF5E57" w14:textId="25C9466B" w:rsidR="00301FBC" w:rsidRDefault="00D57A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BOKU-I</w:t>
            </w:r>
            <w:r w:rsidR="00301FB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nternational </w:t>
            </w:r>
          </w:p>
          <w:p w14:paraId="25C2ECC0" w14:textId="77777777" w:rsidR="00301FBC" w:rsidRDefault="00301FBC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</w:t>
            </w:r>
          </w:p>
        </w:tc>
      </w:tr>
      <w:tr w:rsidR="00301FBC" w14:paraId="615218A0" w14:textId="77777777" w:rsidTr="00301FBC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5B542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4277D2B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9F9AC72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95261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 WIEN03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BA1938" w14:textId="77777777" w:rsidR="00301FBC" w:rsidRDefault="00301FBC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66C35" w14:textId="77777777" w:rsidR="00301FBC" w:rsidRDefault="00301FB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01FBC" w14:paraId="2308DDBC" w14:textId="77777777" w:rsidTr="00301FBC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79721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DA122" w14:textId="77777777" w:rsidR="00301FBC" w:rsidRDefault="00301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Peter-Jordan Straße</w:t>
            </w:r>
          </w:p>
          <w:p w14:paraId="4EDB6E84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82a, 1190 Wien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2B9DA3" w14:textId="77777777" w:rsidR="00301FBC" w:rsidRDefault="00301FB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B4E55" w14:textId="77777777" w:rsidR="00301FBC" w:rsidRDefault="00301FBC">
            <w:pPr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1F497D" w:themeColor="text2"/>
                <w:sz w:val="18"/>
                <w:szCs w:val="18"/>
                <w:lang w:val="en-GB"/>
              </w:rPr>
              <w:t>Austria, AT</w:t>
            </w:r>
          </w:p>
        </w:tc>
      </w:tr>
      <w:tr w:rsidR="00301FBC" w:rsidRPr="00301FBC" w14:paraId="2A7947E1" w14:textId="77777777" w:rsidTr="00301FBC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F3A62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F8735" w14:textId="5C02D12C" w:rsidR="00301FBC" w:rsidRPr="00263446" w:rsidRDefault="00D57A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DI Claudia Zefferer</w:t>
            </w:r>
            <w:r w:rsidR="00301FBC" w:rsidRPr="002634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14:paraId="2652F2A4" w14:textId="6C7F986F" w:rsidR="00301FBC" w:rsidRDefault="00301FBC" w:rsidP="0026344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634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Erasmus+ </w:t>
            </w:r>
            <w:r w:rsidR="002634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Staff</w:t>
            </w:r>
            <w:r w:rsidR="00263446" w:rsidRPr="002634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</w:r>
            <w:r w:rsidR="002634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Mobility C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oordinator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3571E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1F60F" w14:textId="5F8DA3D4" w:rsidR="00301FBC" w:rsidRDefault="00D57A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proofErr w:type="gramStart"/>
            <w:r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claudia.zefferer</w:t>
            </w:r>
            <w:proofErr w:type="spellEnd"/>
            <w:proofErr w:type="gramEnd"/>
            <w:r w:rsidR="00301FBC"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@</w:t>
            </w:r>
            <w:r w:rsidR="00301FBC"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br/>
              <w:t>boku.ac.at</w:t>
            </w:r>
          </w:p>
          <w:p w14:paraId="4B698753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+43-1-47654-32013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57A7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57A7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F73152D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56A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57A71">
              <w:rPr>
                <w:rFonts w:ascii="Verdana" w:hAnsi="Verdana" w:cs="Calibri"/>
                <w:sz w:val="20"/>
                <w:lang w:val="en-GB"/>
              </w:rPr>
              <w:t>DI Claudia Zefferer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9C75C95" w14:textId="77777777" w:rsidR="00301FBC" w:rsidRDefault="00301FBC" w:rsidP="00301FBC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40376B70" w14:textId="77777777" w:rsidR="00301FBC" w:rsidRDefault="00301FBC" w:rsidP="00301FBC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n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42CEFA5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885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446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1FBC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A51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3A9F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75E56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57A71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D72C545"/>
  <w15:docId w15:val="{07FB1BB9-CB2C-48AA-8670-3A4A9BA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4BA107-B841-4CFC-856C-5B51966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371</Words>
  <Characters>2404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Claudia Zefferer</cp:lastModifiedBy>
  <cp:revision>3</cp:revision>
  <cp:lastPrinted>2013-11-06T08:46:00Z</cp:lastPrinted>
  <dcterms:created xsi:type="dcterms:W3CDTF">2020-09-11T11:02:00Z</dcterms:created>
  <dcterms:modified xsi:type="dcterms:W3CDTF">2021-05-06T14:35:00Z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