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Endnotenzeichen"/>
          <w:rFonts w:ascii="Verdana" w:hAnsi="Verdana" w:cs="Arial"/>
          <w:b/>
          <w:color w:val="002060"/>
          <w:sz w:val="36"/>
          <w:szCs w:val="36"/>
          <w:lang w:val="en-GB"/>
        </w:rPr>
        <w:endnoteReference w:id="1"/>
      </w:r>
    </w:p>
    <w:p w14:paraId="0AA13AFF" w14:textId="2C20BE9D" w:rsidR="00D97FE7" w:rsidRPr="00C75E56" w:rsidRDefault="00D97FE7" w:rsidP="00D97FE7">
      <w:pPr>
        <w:pStyle w:val="Kommentartext"/>
        <w:tabs>
          <w:tab w:val="left" w:pos="2552"/>
          <w:tab w:val="left" w:pos="3686"/>
          <w:tab w:val="left" w:pos="5954"/>
        </w:tabs>
        <w:rPr>
          <w:rFonts w:ascii="Verdana" w:hAnsi="Verdana" w:cs="Calibri"/>
          <w:lang w:val="en-GB"/>
        </w:rPr>
      </w:pPr>
      <w:r w:rsidRPr="00C75E56">
        <w:rPr>
          <w:rFonts w:ascii="Verdana" w:hAnsi="Verdana" w:cs="Calibri"/>
          <w:lang w:val="en-GB"/>
        </w:rPr>
        <w:t>Planned period of the t</w:t>
      </w:r>
      <w:r w:rsidR="00E2199B" w:rsidRPr="00C75E56">
        <w:rPr>
          <w:rFonts w:ascii="Verdana" w:hAnsi="Verdana" w:cs="Calibri"/>
          <w:lang w:val="en-GB"/>
        </w:rPr>
        <w:t>raining</w:t>
      </w:r>
      <w:r w:rsidRPr="00C75E56">
        <w:rPr>
          <w:rFonts w:ascii="Verdana" w:hAnsi="Verdana" w:cs="Calibri"/>
          <w:lang w:val="en-GB"/>
        </w:rPr>
        <w:t xml:space="preserve"> activity: from </w:t>
      </w:r>
      <w:r w:rsidRPr="00C75E56">
        <w:rPr>
          <w:rFonts w:ascii="Verdana" w:hAnsi="Verdana" w:cs="Calibri"/>
          <w:i/>
          <w:lang w:val="en-GB"/>
        </w:rPr>
        <w:t>[day/month/year]</w:t>
      </w:r>
      <w:r w:rsidRPr="00C75E56">
        <w:rPr>
          <w:rFonts w:ascii="Verdana" w:hAnsi="Verdana" w:cs="Calibri"/>
          <w:lang w:val="en-GB"/>
        </w:rPr>
        <w:tab/>
        <w:t xml:space="preserve">till </w:t>
      </w:r>
      <w:r w:rsidRPr="00C75E56">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8"/>
        <w:gridCol w:w="2167"/>
        <w:gridCol w:w="2277"/>
        <w:gridCol w:w="2130"/>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ndnotenzeichen"/>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nzeichen"/>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6250958C" w:rsidR="00377526" w:rsidRPr="007673FA" w:rsidRDefault="00377526" w:rsidP="00263446">
            <w:pPr>
              <w:ind w:right="-993"/>
              <w:jc w:val="left"/>
              <w:rPr>
                <w:rFonts w:ascii="Verdana" w:hAnsi="Verdana" w:cs="Arial"/>
                <w:b/>
                <w:color w:val="002060"/>
                <w:sz w:val="20"/>
                <w:lang w:val="en-GB"/>
              </w:rPr>
            </w:pPr>
            <w:r w:rsidRPr="007673FA">
              <w:rPr>
                <w:rFonts w:ascii="Verdana" w:hAnsi="Verdana" w:cs="Arial"/>
                <w:color w:val="002060"/>
                <w:sz w:val="20"/>
                <w:lang w:val="en-GB"/>
              </w:rPr>
              <w:t>20</w:t>
            </w:r>
            <w:r w:rsidR="00263446">
              <w:rPr>
                <w:rFonts w:ascii="Verdana" w:hAnsi="Verdana" w:cs="Arial"/>
                <w:color w:val="002060"/>
                <w:sz w:val="20"/>
                <w:lang w:val="en-GB"/>
              </w:rPr>
              <w:t>18</w:t>
            </w:r>
            <w:r w:rsidRPr="007673FA">
              <w:rPr>
                <w:rFonts w:ascii="Verdana" w:hAnsi="Verdana" w:cs="Arial"/>
                <w:color w:val="002060"/>
                <w:sz w:val="20"/>
                <w:lang w:val="en-GB"/>
              </w:rPr>
              <w:t>/20</w:t>
            </w:r>
            <w:r w:rsidR="00263446">
              <w:rPr>
                <w:rFonts w:ascii="Verdana" w:hAnsi="Verdana" w:cs="Arial"/>
                <w:color w:val="002060"/>
                <w:sz w:val="20"/>
                <w:lang w:val="en-GB"/>
              </w:rPr>
              <w:t>19</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89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301FBC" w14:paraId="42013D9E" w14:textId="77777777" w:rsidTr="00301FBC">
        <w:trPr>
          <w:trHeight w:val="371"/>
        </w:trPr>
        <w:tc>
          <w:tcPr>
            <w:tcW w:w="2232" w:type="dxa"/>
            <w:tcBorders>
              <w:top w:val="single" w:sz="6" w:space="0" w:color="auto"/>
              <w:left w:val="single" w:sz="6" w:space="0" w:color="auto"/>
              <w:bottom w:val="single" w:sz="6" w:space="0" w:color="auto"/>
              <w:right w:val="single" w:sz="6" w:space="0" w:color="auto"/>
            </w:tcBorders>
            <w:shd w:val="clear" w:color="auto" w:fill="FFFFFF"/>
            <w:hideMark/>
          </w:tcPr>
          <w:p w14:paraId="4CBA0898" w14:textId="77777777" w:rsidR="00301FBC" w:rsidRDefault="00301FBC">
            <w:pPr>
              <w:spacing w:after="0"/>
              <w:ind w:right="-993"/>
              <w:jc w:val="left"/>
              <w:rPr>
                <w:rFonts w:ascii="Verdana" w:hAnsi="Verdana" w:cs="Arial"/>
                <w:sz w:val="20"/>
                <w:lang w:val="en-GB"/>
              </w:rPr>
            </w:pPr>
            <w:r>
              <w:rPr>
                <w:rFonts w:ascii="Verdana" w:hAnsi="Verdana" w:cs="Arial"/>
                <w:sz w:val="20"/>
                <w:lang w:val="en-GB"/>
              </w:rPr>
              <w:t>Name</w:t>
            </w:r>
          </w:p>
        </w:tc>
        <w:tc>
          <w:tcPr>
            <w:tcW w:w="2271" w:type="dxa"/>
            <w:tcBorders>
              <w:top w:val="single" w:sz="6" w:space="0" w:color="auto"/>
              <w:left w:val="single" w:sz="6" w:space="0" w:color="auto"/>
              <w:bottom w:val="single" w:sz="6" w:space="0" w:color="auto"/>
              <w:right w:val="single" w:sz="6" w:space="0" w:color="auto"/>
            </w:tcBorders>
            <w:shd w:val="clear" w:color="auto" w:fill="FFFFFF"/>
            <w:hideMark/>
          </w:tcPr>
          <w:p w14:paraId="17E899FF" w14:textId="77777777" w:rsidR="00301FBC" w:rsidRDefault="00301FBC">
            <w:pPr>
              <w:spacing w:after="0"/>
              <w:ind w:right="-992"/>
              <w:jc w:val="left"/>
              <w:rPr>
                <w:rFonts w:ascii="Verdana" w:hAnsi="Verdana" w:cs="Arial"/>
                <w:color w:val="002060"/>
                <w:sz w:val="18"/>
                <w:szCs w:val="18"/>
                <w:lang w:val="en-GB"/>
              </w:rPr>
            </w:pPr>
            <w:r>
              <w:rPr>
                <w:rFonts w:ascii="Verdana" w:hAnsi="Verdana" w:cs="Arial"/>
                <w:color w:val="002060"/>
                <w:sz w:val="18"/>
                <w:szCs w:val="18"/>
                <w:lang w:val="en-GB"/>
              </w:rPr>
              <w:t xml:space="preserve">Universität für </w:t>
            </w:r>
          </w:p>
          <w:p w14:paraId="516878E5" w14:textId="77777777" w:rsidR="00301FBC" w:rsidRDefault="00301FBC">
            <w:pPr>
              <w:spacing w:after="0"/>
              <w:ind w:right="-993"/>
              <w:jc w:val="left"/>
              <w:rPr>
                <w:rFonts w:ascii="Verdana" w:hAnsi="Verdana" w:cs="Arial"/>
                <w:b/>
                <w:color w:val="002060"/>
                <w:sz w:val="18"/>
                <w:szCs w:val="18"/>
                <w:lang w:val="en-GB"/>
              </w:rPr>
            </w:pPr>
            <w:r>
              <w:rPr>
                <w:rFonts w:ascii="Verdana" w:hAnsi="Verdana" w:cs="Arial"/>
                <w:color w:val="002060"/>
                <w:sz w:val="18"/>
                <w:szCs w:val="18"/>
                <w:lang w:val="en-GB"/>
              </w:rPr>
              <w:t>Bodenkultur Wien</w:t>
            </w:r>
          </w:p>
        </w:tc>
        <w:tc>
          <w:tcPr>
            <w:tcW w:w="2268" w:type="dxa"/>
            <w:vMerge w:val="restart"/>
            <w:tcBorders>
              <w:top w:val="single" w:sz="6" w:space="0" w:color="auto"/>
              <w:left w:val="single" w:sz="6" w:space="0" w:color="auto"/>
              <w:bottom w:val="single" w:sz="6" w:space="0" w:color="auto"/>
              <w:right w:val="single" w:sz="6" w:space="0" w:color="auto"/>
            </w:tcBorders>
            <w:shd w:val="clear" w:color="auto" w:fill="FFFFFF"/>
            <w:hideMark/>
          </w:tcPr>
          <w:p w14:paraId="2FF2B7F1" w14:textId="77777777" w:rsidR="00301FBC" w:rsidRDefault="00301FBC">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tcBorders>
              <w:top w:val="single" w:sz="6" w:space="0" w:color="auto"/>
              <w:left w:val="single" w:sz="6" w:space="0" w:color="auto"/>
              <w:bottom w:val="single" w:sz="6" w:space="0" w:color="auto"/>
              <w:right w:val="single" w:sz="6" w:space="0" w:color="auto"/>
            </w:tcBorders>
            <w:shd w:val="clear" w:color="auto" w:fill="FFFFFF"/>
            <w:hideMark/>
          </w:tcPr>
          <w:p w14:paraId="0D876EB9" w14:textId="77777777" w:rsidR="00301FBC" w:rsidRDefault="00301FBC">
            <w:pPr>
              <w:shd w:val="clear" w:color="auto" w:fill="FFFFFF"/>
              <w:spacing w:after="0"/>
              <w:ind w:right="-992"/>
              <w:jc w:val="left"/>
              <w:rPr>
                <w:rFonts w:ascii="Verdana" w:hAnsi="Verdana" w:cs="Arial"/>
                <w:color w:val="002060"/>
                <w:sz w:val="18"/>
                <w:szCs w:val="18"/>
                <w:lang w:val="en-GB"/>
              </w:rPr>
            </w:pPr>
            <w:r>
              <w:rPr>
                <w:rFonts w:ascii="Verdana" w:hAnsi="Verdana" w:cs="Arial"/>
                <w:color w:val="002060"/>
                <w:sz w:val="18"/>
                <w:szCs w:val="18"/>
                <w:lang w:val="en-GB"/>
              </w:rPr>
              <w:t xml:space="preserve">Center for </w:t>
            </w:r>
          </w:p>
          <w:p w14:paraId="1FAF5E57" w14:textId="77777777" w:rsidR="00301FBC" w:rsidRDefault="00301FBC">
            <w:pPr>
              <w:shd w:val="clear" w:color="auto" w:fill="FFFFFF"/>
              <w:spacing w:after="0"/>
              <w:ind w:right="-992"/>
              <w:jc w:val="left"/>
              <w:rPr>
                <w:rFonts w:ascii="Verdana" w:hAnsi="Verdana" w:cs="Arial"/>
                <w:color w:val="002060"/>
                <w:sz w:val="18"/>
                <w:szCs w:val="18"/>
                <w:lang w:val="en-GB"/>
              </w:rPr>
            </w:pPr>
            <w:r>
              <w:rPr>
                <w:rFonts w:ascii="Verdana" w:hAnsi="Verdana" w:cs="Arial"/>
                <w:color w:val="002060"/>
                <w:sz w:val="18"/>
                <w:szCs w:val="18"/>
                <w:lang w:val="en-GB"/>
              </w:rPr>
              <w:t xml:space="preserve">International </w:t>
            </w:r>
          </w:p>
          <w:p w14:paraId="25C2ECC0" w14:textId="77777777" w:rsidR="00301FBC" w:rsidRDefault="00301FBC">
            <w:pPr>
              <w:ind w:right="-993"/>
              <w:rPr>
                <w:rFonts w:ascii="Verdana" w:hAnsi="Verdana" w:cs="Arial"/>
                <w:b/>
                <w:color w:val="002060"/>
                <w:sz w:val="18"/>
                <w:szCs w:val="18"/>
                <w:lang w:val="en-GB"/>
              </w:rPr>
            </w:pPr>
            <w:r>
              <w:rPr>
                <w:rFonts w:ascii="Verdana" w:hAnsi="Verdana" w:cs="Arial"/>
                <w:color w:val="002060"/>
                <w:sz w:val="18"/>
                <w:szCs w:val="18"/>
                <w:lang w:val="en-GB"/>
              </w:rPr>
              <w:t>Relations</w:t>
            </w:r>
          </w:p>
        </w:tc>
      </w:tr>
      <w:tr w:rsidR="00301FBC" w14:paraId="615218A0" w14:textId="77777777" w:rsidTr="00301FBC">
        <w:trPr>
          <w:trHeight w:val="371"/>
        </w:trPr>
        <w:tc>
          <w:tcPr>
            <w:tcW w:w="2232" w:type="dxa"/>
            <w:tcBorders>
              <w:top w:val="single" w:sz="6" w:space="0" w:color="auto"/>
              <w:left w:val="single" w:sz="6" w:space="0" w:color="auto"/>
              <w:bottom w:val="single" w:sz="6" w:space="0" w:color="auto"/>
              <w:right w:val="single" w:sz="6" w:space="0" w:color="auto"/>
            </w:tcBorders>
            <w:shd w:val="clear" w:color="auto" w:fill="FFFFFF"/>
            <w:hideMark/>
          </w:tcPr>
          <w:p w14:paraId="44A5B542" w14:textId="77777777" w:rsidR="00301FBC" w:rsidRDefault="00301FBC">
            <w:pPr>
              <w:spacing w:after="0"/>
              <w:ind w:right="-993"/>
              <w:jc w:val="left"/>
              <w:rPr>
                <w:rFonts w:ascii="Verdana" w:hAnsi="Verdana" w:cs="Arial"/>
                <w:sz w:val="20"/>
                <w:lang w:val="en-GB"/>
              </w:rPr>
            </w:pPr>
            <w:r>
              <w:rPr>
                <w:rFonts w:ascii="Verdana" w:hAnsi="Verdana" w:cs="Arial"/>
                <w:sz w:val="20"/>
                <w:lang w:val="en-GB"/>
              </w:rPr>
              <w:t>Erasmus code</w:t>
            </w:r>
            <w:r>
              <w:rPr>
                <w:rStyle w:val="Endnotenzeichen"/>
                <w:rFonts w:ascii="Verdana" w:hAnsi="Verdana" w:cs="Arial"/>
                <w:sz w:val="20"/>
                <w:lang w:val="en-GB"/>
              </w:rPr>
              <w:endnoteReference w:id="4"/>
            </w:r>
            <w:r>
              <w:rPr>
                <w:rFonts w:ascii="Verdana" w:hAnsi="Verdana" w:cs="Arial"/>
                <w:sz w:val="20"/>
                <w:lang w:val="en-GB"/>
              </w:rPr>
              <w:t xml:space="preserve"> </w:t>
            </w:r>
          </w:p>
          <w:p w14:paraId="24277D2B" w14:textId="77777777" w:rsidR="00301FBC" w:rsidRDefault="00301FBC">
            <w:pPr>
              <w:spacing w:after="0"/>
              <w:ind w:right="-993"/>
              <w:jc w:val="left"/>
              <w:rPr>
                <w:rFonts w:ascii="Verdana" w:hAnsi="Verdana" w:cs="Arial"/>
                <w:sz w:val="16"/>
                <w:szCs w:val="16"/>
                <w:lang w:val="en-GB"/>
              </w:rPr>
            </w:pPr>
            <w:r>
              <w:rPr>
                <w:rFonts w:ascii="Verdana" w:hAnsi="Verdana" w:cs="Arial"/>
                <w:sz w:val="16"/>
                <w:szCs w:val="16"/>
                <w:lang w:val="en-GB"/>
              </w:rPr>
              <w:t>(if applicable)</w:t>
            </w:r>
          </w:p>
          <w:p w14:paraId="19F9AC72" w14:textId="77777777" w:rsidR="00301FBC" w:rsidRDefault="00301FBC">
            <w:pPr>
              <w:spacing w:after="0"/>
              <w:ind w:right="-993"/>
              <w:jc w:val="left"/>
              <w:rPr>
                <w:rFonts w:ascii="Verdana" w:hAnsi="Verdana" w:cs="Arial"/>
                <w:sz w:val="20"/>
                <w:lang w:val="en-GB"/>
              </w:rPr>
            </w:pPr>
            <w:r>
              <w:rPr>
                <w:rFonts w:ascii="Verdana" w:hAnsi="Verdana" w:cs="Arial"/>
                <w:sz w:val="16"/>
                <w:szCs w:val="16"/>
                <w:lang w:val="en-GB"/>
              </w:rPr>
              <w:t xml:space="preserve"> </w:t>
            </w:r>
          </w:p>
        </w:tc>
        <w:tc>
          <w:tcPr>
            <w:tcW w:w="2271" w:type="dxa"/>
            <w:tcBorders>
              <w:top w:val="single" w:sz="6" w:space="0" w:color="auto"/>
              <w:left w:val="single" w:sz="6" w:space="0" w:color="auto"/>
              <w:bottom w:val="single" w:sz="6" w:space="0" w:color="auto"/>
              <w:right w:val="single" w:sz="6" w:space="0" w:color="auto"/>
            </w:tcBorders>
            <w:shd w:val="clear" w:color="auto" w:fill="FFFFFF"/>
            <w:hideMark/>
          </w:tcPr>
          <w:p w14:paraId="1A595261" w14:textId="77777777" w:rsidR="00301FBC" w:rsidRDefault="00301FBC">
            <w:pPr>
              <w:spacing w:after="0"/>
              <w:ind w:right="-993"/>
              <w:jc w:val="left"/>
              <w:rPr>
                <w:rFonts w:ascii="Verdana" w:hAnsi="Verdana" w:cs="Arial"/>
                <w:b/>
                <w:color w:val="002060"/>
                <w:sz w:val="18"/>
                <w:szCs w:val="18"/>
                <w:lang w:val="en-GB"/>
              </w:rPr>
            </w:pPr>
            <w:r>
              <w:rPr>
                <w:rFonts w:ascii="Verdana" w:hAnsi="Verdana" w:cs="Arial"/>
                <w:color w:val="002060"/>
                <w:sz w:val="18"/>
                <w:szCs w:val="18"/>
                <w:lang w:val="en-GB"/>
              </w:rPr>
              <w:t>A WIEN03</w:t>
            </w: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6FBA1938" w14:textId="77777777" w:rsidR="00301FBC" w:rsidRDefault="00301FBC">
            <w:pPr>
              <w:spacing w:after="0"/>
              <w:jc w:val="left"/>
              <w:rPr>
                <w:rFonts w:ascii="Verdana" w:hAnsi="Verdana" w:cs="Arial"/>
                <w:sz w:val="20"/>
                <w:lang w:val="is-IS"/>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51666C35" w14:textId="77777777" w:rsidR="00301FBC" w:rsidRDefault="00301FBC">
            <w:pPr>
              <w:spacing w:after="0"/>
              <w:jc w:val="left"/>
              <w:rPr>
                <w:rFonts w:ascii="Verdana" w:hAnsi="Verdana" w:cs="Arial"/>
                <w:b/>
                <w:color w:val="002060"/>
                <w:sz w:val="18"/>
                <w:szCs w:val="18"/>
                <w:lang w:val="en-GB"/>
              </w:rPr>
            </w:pPr>
          </w:p>
        </w:tc>
      </w:tr>
      <w:tr w:rsidR="00301FBC" w14:paraId="2308DDBC" w14:textId="77777777" w:rsidTr="00301FBC">
        <w:trPr>
          <w:trHeight w:val="559"/>
        </w:trPr>
        <w:tc>
          <w:tcPr>
            <w:tcW w:w="2232" w:type="dxa"/>
            <w:tcBorders>
              <w:top w:val="single" w:sz="6" w:space="0" w:color="auto"/>
              <w:left w:val="single" w:sz="6" w:space="0" w:color="auto"/>
              <w:bottom w:val="single" w:sz="6" w:space="0" w:color="auto"/>
              <w:right w:val="single" w:sz="6" w:space="0" w:color="auto"/>
            </w:tcBorders>
            <w:shd w:val="clear" w:color="auto" w:fill="FFFFFF"/>
            <w:hideMark/>
          </w:tcPr>
          <w:p w14:paraId="25879721" w14:textId="77777777" w:rsidR="00301FBC" w:rsidRDefault="00301FBC">
            <w:pPr>
              <w:ind w:right="-993"/>
              <w:jc w:val="left"/>
              <w:rPr>
                <w:rFonts w:ascii="Verdana" w:hAnsi="Verdana" w:cs="Arial"/>
                <w:sz w:val="20"/>
                <w:lang w:val="en-GB"/>
              </w:rPr>
            </w:pPr>
            <w:r>
              <w:rPr>
                <w:rFonts w:ascii="Verdana" w:hAnsi="Verdana" w:cs="Arial"/>
                <w:sz w:val="20"/>
                <w:lang w:val="en-GB"/>
              </w:rPr>
              <w:t>Address</w:t>
            </w:r>
          </w:p>
        </w:tc>
        <w:tc>
          <w:tcPr>
            <w:tcW w:w="2271" w:type="dxa"/>
            <w:tcBorders>
              <w:top w:val="single" w:sz="6" w:space="0" w:color="auto"/>
              <w:left w:val="single" w:sz="6" w:space="0" w:color="auto"/>
              <w:bottom w:val="single" w:sz="6" w:space="0" w:color="auto"/>
              <w:right w:val="single" w:sz="6" w:space="0" w:color="auto"/>
            </w:tcBorders>
            <w:shd w:val="clear" w:color="auto" w:fill="FFFFFF"/>
            <w:hideMark/>
          </w:tcPr>
          <w:p w14:paraId="5DBDA122" w14:textId="77777777" w:rsidR="00301FBC" w:rsidRDefault="00301FBC">
            <w:pPr>
              <w:shd w:val="clear" w:color="auto" w:fill="FFFFFF"/>
              <w:spacing w:after="0"/>
              <w:ind w:right="-992"/>
              <w:jc w:val="left"/>
              <w:rPr>
                <w:rFonts w:ascii="Verdana" w:hAnsi="Verdana" w:cs="Arial"/>
                <w:color w:val="002060"/>
                <w:sz w:val="18"/>
                <w:szCs w:val="18"/>
                <w:lang w:val="de-AT"/>
              </w:rPr>
            </w:pPr>
            <w:r>
              <w:rPr>
                <w:rFonts w:ascii="Verdana" w:hAnsi="Verdana" w:cs="Arial"/>
                <w:color w:val="002060"/>
                <w:sz w:val="18"/>
                <w:szCs w:val="18"/>
                <w:lang w:val="de-AT"/>
              </w:rPr>
              <w:t>Peter-Jordan Straße</w:t>
            </w:r>
          </w:p>
          <w:p w14:paraId="4EDB6E84" w14:textId="77777777" w:rsidR="00301FBC" w:rsidRDefault="00301FBC">
            <w:pPr>
              <w:spacing w:after="0"/>
              <w:ind w:right="-993"/>
              <w:jc w:val="left"/>
              <w:rPr>
                <w:rFonts w:ascii="Verdana" w:hAnsi="Verdana" w:cs="Arial"/>
                <w:color w:val="002060"/>
                <w:sz w:val="18"/>
                <w:szCs w:val="18"/>
                <w:lang w:val="de-AT"/>
              </w:rPr>
            </w:pPr>
            <w:r>
              <w:rPr>
                <w:rFonts w:ascii="Verdana" w:hAnsi="Verdana" w:cs="Arial"/>
                <w:color w:val="002060"/>
                <w:sz w:val="18"/>
                <w:szCs w:val="18"/>
                <w:lang w:val="de-AT"/>
              </w:rPr>
              <w:t>82a, 1190 Wien</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14:paraId="532B9DA3" w14:textId="77777777" w:rsidR="00301FBC" w:rsidRDefault="00301FBC">
            <w:pPr>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r>
              <w:rPr>
                <w:rStyle w:val="Endnotenzeichen"/>
                <w:rFonts w:ascii="Verdana" w:hAnsi="Verdana" w:cs="Arial"/>
                <w:sz w:val="20"/>
                <w:lang w:val="en-GB"/>
              </w:rPr>
              <w:endnoteReference w:id="5"/>
            </w:r>
          </w:p>
        </w:tc>
        <w:tc>
          <w:tcPr>
            <w:tcW w:w="2157" w:type="dxa"/>
            <w:tcBorders>
              <w:top w:val="single" w:sz="6" w:space="0" w:color="auto"/>
              <w:left w:val="single" w:sz="6" w:space="0" w:color="auto"/>
              <w:bottom w:val="single" w:sz="6" w:space="0" w:color="auto"/>
              <w:right w:val="single" w:sz="6" w:space="0" w:color="auto"/>
            </w:tcBorders>
            <w:shd w:val="clear" w:color="auto" w:fill="FFFFFF"/>
            <w:hideMark/>
          </w:tcPr>
          <w:p w14:paraId="4B4B4E55" w14:textId="77777777" w:rsidR="00301FBC" w:rsidRDefault="00301FBC">
            <w:pPr>
              <w:ind w:right="-993"/>
              <w:rPr>
                <w:rFonts w:ascii="Verdana" w:hAnsi="Verdana" w:cs="Arial"/>
                <w:b/>
                <w:sz w:val="18"/>
                <w:szCs w:val="18"/>
                <w:lang w:val="en-GB"/>
              </w:rPr>
            </w:pPr>
            <w:r>
              <w:rPr>
                <w:rFonts w:ascii="Verdana" w:hAnsi="Verdana" w:cs="Arial"/>
                <w:color w:val="1F497D" w:themeColor="text2"/>
                <w:sz w:val="18"/>
                <w:szCs w:val="18"/>
                <w:lang w:val="en-GB"/>
              </w:rPr>
              <w:t>Austria, AT</w:t>
            </w:r>
          </w:p>
        </w:tc>
      </w:tr>
      <w:tr w:rsidR="00301FBC" w:rsidRPr="00301FBC" w14:paraId="2A7947E1" w14:textId="77777777" w:rsidTr="00301FBC">
        <w:tc>
          <w:tcPr>
            <w:tcW w:w="2232" w:type="dxa"/>
            <w:tcBorders>
              <w:top w:val="single" w:sz="6" w:space="0" w:color="auto"/>
              <w:left w:val="single" w:sz="6" w:space="0" w:color="auto"/>
              <w:bottom w:val="single" w:sz="6" w:space="0" w:color="auto"/>
              <w:right w:val="single" w:sz="6" w:space="0" w:color="auto"/>
            </w:tcBorders>
            <w:shd w:val="clear" w:color="auto" w:fill="FFFFFF"/>
            <w:hideMark/>
          </w:tcPr>
          <w:p w14:paraId="262F3A62" w14:textId="77777777" w:rsidR="00301FBC" w:rsidRDefault="00301FBC">
            <w:pPr>
              <w:ind w:right="-993"/>
              <w:jc w:val="left"/>
              <w:rPr>
                <w:rFonts w:ascii="Verdana" w:hAnsi="Verdana" w:cs="Arial"/>
                <w:sz w:val="20"/>
                <w:lang w:val="en-GB"/>
              </w:rPr>
            </w:pPr>
            <w:r>
              <w:rPr>
                <w:rFonts w:ascii="Verdana" w:hAnsi="Verdana" w:cs="Arial"/>
                <w:sz w:val="20"/>
                <w:lang w:val="en-GB"/>
              </w:rPr>
              <w:t xml:space="preserve">Contact person </w:t>
            </w:r>
            <w:r>
              <w:rPr>
                <w:rFonts w:ascii="Verdana" w:hAnsi="Verdana" w:cs="Arial"/>
                <w:sz w:val="20"/>
                <w:lang w:val="en-GB"/>
              </w:rPr>
              <w:br/>
              <w:t>name and position</w:t>
            </w:r>
          </w:p>
        </w:tc>
        <w:tc>
          <w:tcPr>
            <w:tcW w:w="2271" w:type="dxa"/>
            <w:tcBorders>
              <w:top w:val="single" w:sz="6" w:space="0" w:color="auto"/>
              <w:left w:val="single" w:sz="6" w:space="0" w:color="auto"/>
              <w:bottom w:val="single" w:sz="6" w:space="0" w:color="auto"/>
              <w:right w:val="single" w:sz="6" w:space="0" w:color="auto"/>
            </w:tcBorders>
            <w:shd w:val="clear" w:color="auto" w:fill="FFFFFF"/>
            <w:hideMark/>
          </w:tcPr>
          <w:p w14:paraId="7CDF8735" w14:textId="77777777" w:rsidR="00301FBC" w:rsidRPr="00263446" w:rsidRDefault="00301FBC">
            <w:pPr>
              <w:shd w:val="clear" w:color="auto" w:fill="FFFFFF"/>
              <w:spacing w:after="0"/>
              <w:ind w:right="-992"/>
              <w:jc w:val="left"/>
              <w:rPr>
                <w:rFonts w:ascii="Verdana" w:hAnsi="Verdana" w:cs="Arial"/>
                <w:color w:val="002060"/>
                <w:sz w:val="18"/>
                <w:szCs w:val="18"/>
                <w:lang w:val="en-GB"/>
              </w:rPr>
            </w:pPr>
            <w:r w:rsidRPr="00263446">
              <w:rPr>
                <w:rFonts w:ascii="Verdana" w:hAnsi="Verdana" w:cs="Arial"/>
                <w:color w:val="002060"/>
                <w:sz w:val="18"/>
                <w:szCs w:val="18"/>
                <w:lang w:val="en-GB"/>
              </w:rPr>
              <w:t xml:space="preserve">Mag. Gudrun Reisinger MA, </w:t>
            </w:r>
          </w:p>
          <w:p w14:paraId="2652F2A4" w14:textId="6C7F986F" w:rsidR="00301FBC" w:rsidRDefault="00301FBC" w:rsidP="00263446">
            <w:pPr>
              <w:spacing w:after="0"/>
              <w:ind w:right="-993"/>
              <w:jc w:val="left"/>
              <w:rPr>
                <w:rFonts w:ascii="Verdana" w:hAnsi="Verdana" w:cs="Arial"/>
                <w:color w:val="002060"/>
                <w:sz w:val="18"/>
                <w:szCs w:val="18"/>
                <w:lang w:val="en-GB"/>
              </w:rPr>
            </w:pPr>
            <w:r w:rsidRPr="00263446">
              <w:rPr>
                <w:rFonts w:ascii="Verdana" w:hAnsi="Verdana" w:cs="Arial"/>
                <w:color w:val="002060"/>
                <w:sz w:val="18"/>
                <w:szCs w:val="18"/>
                <w:lang w:val="en-GB"/>
              </w:rPr>
              <w:t xml:space="preserve">Erasmus+ </w:t>
            </w:r>
            <w:r w:rsidR="00263446">
              <w:rPr>
                <w:rFonts w:ascii="Verdana" w:hAnsi="Verdana" w:cs="Arial"/>
                <w:color w:val="002060"/>
                <w:sz w:val="18"/>
                <w:szCs w:val="18"/>
                <w:lang w:val="en-GB"/>
              </w:rPr>
              <w:t>Staff</w:t>
            </w:r>
            <w:r w:rsidR="00263446" w:rsidRPr="00263446">
              <w:rPr>
                <w:rFonts w:ascii="Verdana" w:hAnsi="Verdana" w:cs="Arial"/>
                <w:color w:val="002060"/>
                <w:sz w:val="18"/>
                <w:szCs w:val="18"/>
                <w:lang w:val="en-GB"/>
              </w:rPr>
              <w:br/>
            </w:r>
            <w:r w:rsidR="00263446">
              <w:rPr>
                <w:rFonts w:ascii="Verdana" w:hAnsi="Verdana" w:cs="Arial"/>
                <w:color w:val="002060"/>
                <w:sz w:val="18"/>
                <w:szCs w:val="18"/>
                <w:lang w:val="en-GB"/>
              </w:rPr>
              <w:t>Mobility C</w:t>
            </w:r>
            <w:r>
              <w:rPr>
                <w:rFonts w:ascii="Verdana" w:hAnsi="Verdana" w:cs="Arial"/>
                <w:color w:val="002060"/>
                <w:sz w:val="18"/>
                <w:szCs w:val="18"/>
                <w:lang w:val="en-GB"/>
              </w:rPr>
              <w:t>oordinator</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14:paraId="5733571E" w14:textId="77777777" w:rsidR="00301FBC" w:rsidRDefault="00301FBC">
            <w:pPr>
              <w:ind w:right="-993"/>
              <w:jc w:val="left"/>
              <w:rPr>
                <w:rFonts w:ascii="Verdana" w:hAnsi="Verdana" w:cs="Arial"/>
                <w:b/>
                <w:color w:val="002060"/>
                <w:sz w:val="20"/>
                <w:lang w:val="fr-BE"/>
              </w:rPr>
            </w:pPr>
            <w:r>
              <w:rPr>
                <w:rFonts w:ascii="Verdana" w:hAnsi="Verdana" w:cs="Arial"/>
                <w:sz w:val="20"/>
                <w:lang w:val="fr-BE"/>
              </w:rPr>
              <w:t>Contact person</w:t>
            </w:r>
            <w:r>
              <w:rPr>
                <w:rFonts w:ascii="Verdana" w:hAnsi="Verdana" w:cs="Arial"/>
                <w:sz w:val="20"/>
                <w:lang w:val="fr-BE"/>
              </w:rPr>
              <w:br/>
              <w:t>e-mail / phone</w:t>
            </w:r>
          </w:p>
        </w:tc>
        <w:tc>
          <w:tcPr>
            <w:tcW w:w="2157" w:type="dxa"/>
            <w:tcBorders>
              <w:top w:val="single" w:sz="6" w:space="0" w:color="auto"/>
              <w:left w:val="single" w:sz="6" w:space="0" w:color="auto"/>
              <w:bottom w:val="single" w:sz="6" w:space="0" w:color="auto"/>
              <w:right w:val="single" w:sz="6" w:space="0" w:color="auto"/>
            </w:tcBorders>
            <w:shd w:val="clear" w:color="auto" w:fill="FFFFFF"/>
            <w:hideMark/>
          </w:tcPr>
          <w:p w14:paraId="67A1F60F" w14:textId="77777777" w:rsidR="00301FBC" w:rsidRDefault="00301FBC">
            <w:pPr>
              <w:shd w:val="clear" w:color="auto" w:fill="FFFFFF"/>
              <w:spacing w:after="0"/>
              <w:ind w:right="-992"/>
              <w:jc w:val="left"/>
              <w:rPr>
                <w:rFonts w:ascii="Verdana" w:hAnsi="Verdana" w:cs="Arial"/>
                <w:color w:val="002060"/>
                <w:sz w:val="18"/>
                <w:szCs w:val="18"/>
                <w:lang w:val="fr-BE"/>
              </w:rPr>
            </w:pPr>
            <w:r>
              <w:rPr>
                <w:rFonts w:ascii="Verdana" w:hAnsi="Verdana"/>
                <w:color w:val="002060"/>
                <w:sz w:val="18"/>
                <w:szCs w:val="18"/>
                <w:lang w:val="fr-BE"/>
              </w:rPr>
              <w:t>gudrun.reisinger@</w:t>
            </w:r>
            <w:r>
              <w:rPr>
                <w:rFonts w:ascii="Verdana" w:hAnsi="Verdana"/>
                <w:color w:val="002060"/>
                <w:sz w:val="18"/>
                <w:szCs w:val="18"/>
                <w:lang w:val="fr-BE"/>
              </w:rPr>
              <w:br/>
              <w:t>boku.ac.at</w:t>
            </w:r>
          </w:p>
          <w:p w14:paraId="4B698753" w14:textId="77777777" w:rsidR="00301FBC" w:rsidRDefault="00301FBC">
            <w:pPr>
              <w:ind w:right="-993"/>
              <w:jc w:val="left"/>
              <w:rPr>
                <w:rFonts w:ascii="Verdana" w:hAnsi="Verdana" w:cs="Arial"/>
                <w:b/>
                <w:color w:val="002060"/>
                <w:sz w:val="18"/>
                <w:szCs w:val="18"/>
                <w:lang w:val="fr-BE"/>
              </w:rPr>
            </w:pPr>
            <w:r>
              <w:rPr>
                <w:rFonts w:ascii="Verdana" w:hAnsi="Verdana" w:cs="Arial"/>
                <w:color w:val="002060"/>
                <w:sz w:val="18"/>
                <w:szCs w:val="18"/>
                <w:lang w:val="fr-BE"/>
              </w:rPr>
              <w:t>+43-1-47654-32013</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nzeichen"/>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263446"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263446"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berschrift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berschrift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berschrift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CB488B"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CB488B"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CB488B"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CB488B"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CB488B"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nzeichen"/>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CB488B"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unotenzeichen"/>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19D05D9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856A51">
              <w:rPr>
                <w:rFonts w:ascii="Verdana" w:hAnsi="Verdana" w:cs="Calibri"/>
                <w:sz w:val="20"/>
                <w:lang w:val="en-GB"/>
              </w:rPr>
              <w:t xml:space="preserve"> Mag. Gudrun Reisinger MA</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Endnotentext"/>
        <w:spacing w:after="12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Endnotentext"/>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Endnotentext"/>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Style w:val="Endnotenzeichen"/>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9C75C95" w14:textId="77777777" w:rsidR="00301FBC" w:rsidRDefault="00301FBC" w:rsidP="00301FBC">
      <w:pPr>
        <w:pStyle w:val="Endnotentext"/>
        <w:spacing w:after="100"/>
        <w:rPr>
          <w:rFonts w:ascii="Verdana" w:hAnsi="Verdana"/>
          <w:sz w:val="16"/>
          <w:szCs w:val="16"/>
          <w:lang w:val="en-GB"/>
        </w:rPr>
      </w:pPr>
      <w:r>
        <w:rPr>
          <w:rStyle w:val="Endnotenzeichen"/>
          <w:rFonts w:ascii="Verdana" w:hAnsi="Verdana"/>
          <w:sz w:val="16"/>
          <w:szCs w:val="16"/>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40376B70" w14:textId="77777777" w:rsidR="00301FBC" w:rsidRDefault="00301FBC" w:rsidP="00301FBC">
      <w:pPr>
        <w:pStyle w:val="Endnotentext"/>
        <w:spacing w:after="100"/>
        <w:rPr>
          <w:rFonts w:ascii="Verdana" w:hAnsi="Verdana"/>
          <w:sz w:val="16"/>
          <w:szCs w:val="16"/>
          <w:lang w:val="en-GB"/>
        </w:rPr>
      </w:pPr>
      <w:r>
        <w:rPr>
          <w:rStyle w:val="Endnotenzeichen"/>
          <w:rFonts w:ascii="Verdana" w:hAnsi="Verdana"/>
          <w:sz w:val="16"/>
          <w:szCs w:val="16"/>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xml:space="preserve">: ISO 3166-2 country codes available at: </w:t>
      </w:r>
      <w:hyperlink r:id="rId1" w:anchor="search" w:history="1">
        <w:r>
          <w:rPr>
            <w:rStyle w:val="Hyperlink"/>
            <w:rFonts w:ascii="Verdana" w:hAnsi="Verdana"/>
            <w:sz w:val="16"/>
            <w:szCs w:val="16"/>
            <w:lang w:val="en-GB"/>
          </w:rPr>
          <w:t>https://www.iso.org/obp/ui/#search</w:t>
        </w:r>
      </w:hyperlink>
      <w:r>
        <w:rPr>
          <w:rFonts w:ascii="Verdana" w:hAnsi="Verdana"/>
          <w:sz w:val="16"/>
          <w:szCs w:val="16"/>
          <w:lang w:val="en-GB"/>
        </w:rPr>
        <w:t>.</w:t>
      </w:r>
    </w:p>
  </w:endnote>
  <w:endnote w:id="6">
    <w:p w14:paraId="6EB5BAE8" w14:textId="715B8A94" w:rsidR="009F2721" w:rsidRPr="002A2E71" w:rsidRDefault="009F2721" w:rsidP="00CB488B">
      <w:pPr>
        <w:pStyle w:val="Endnotentext"/>
        <w:spacing w:after="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w:t>
      </w:r>
      <w:bookmarkStart w:id="0" w:name="_GoBack"/>
      <w:bookmarkEnd w:id="0"/>
      <w:r w:rsidRPr="002A2E71">
        <w:rPr>
          <w:rFonts w:ascii="Verdana" w:hAnsi="Verdana" w:cs="Calibri"/>
          <w:sz w:val="16"/>
          <w:szCs w:val="16"/>
          <w:lang w:val="en-GB"/>
        </w:rPr>
        <w:t>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09B52" w14:textId="77777777" w:rsidR="00435221" w:rsidRDefault="00435221">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7E3E1668" w:rsidR="009F32D0" w:rsidRDefault="009F32D0">
        <w:pPr>
          <w:pStyle w:val="Fuzeile"/>
          <w:jc w:val="center"/>
        </w:pPr>
        <w:r>
          <w:fldChar w:fldCharType="begin"/>
        </w:r>
        <w:r>
          <w:instrText xml:space="preserve"> PAGE   \* MERGEFORMAT </w:instrText>
        </w:r>
        <w:r>
          <w:fldChar w:fldCharType="separate"/>
        </w:r>
        <w:r w:rsidR="00263446">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Fuzeile"/>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3FE9D" w14:textId="77777777" w:rsidR="00435221" w:rsidRDefault="00435221">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Kopfzeile"/>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Kopfzeile"/>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614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3446"/>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1FBC"/>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56A51"/>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75E56"/>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5D72C545"/>
  <w15:docId w15:val="{07FB1BB9-CB2C-48AA-8670-3A4A9BAA5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A1D32"/>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pPr>
      <w:tabs>
        <w:tab w:val="num" w:pos="0"/>
      </w:tabs>
      <w:spacing w:before="240" w:after="60"/>
      <w:outlineLvl w:val="4"/>
    </w:pPr>
    <w:rPr>
      <w:rFonts w:ascii="Arial" w:hAnsi="Arial"/>
      <w:sz w:val="22"/>
    </w:rPr>
  </w:style>
  <w:style w:type="paragraph" w:styleId="berschrift6">
    <w:name w:val="heading 6"/>
    <w:basedOn w:val="Standard"/>
    <w:next w:val="Standard"/>
    <w:pPr>
      <w:tabs>
        <w:tab w:val="num" w:pos="0"/>
      </w:tabs>
      <w:spacing w:before="240" w:after="60"/>
      <w:outlineLvl w:val="5"/>
    </w:pPr>
    <w:rPr>
      <w:rFonts w:ascii="Arial" w:hAnsi="Arial"/>
      <w:i/>
      <w:sz w:val="22"/>
    </w:rPr>
  </w:style>
  <w:style w:type="paragraph" w:styleId="berschrift7">
    <w:name w:val="heading 7"/>
    <w:basedOn w:val="Standard"/>
    <w:next w:val="Standard"/>
    <w:pPr>
      <w:tabs>
        <w:tab w:val="num" w:pos="0"/>
      </w:tabs>
      <w:spacing w:before="240" w:after="60"/>
      <w:outlineLvl w:val="6"/>
    </w:pPr>
    <w:rPr>
      <w:rFonts w:ascii="Arial" w:hAnsi="Arial"/>
      <w:sz w:val="20"/>
    </w:rPr>
  </w:style>
  <w:style w:type="paragraph" w:styleId="berschrift8">
    <w:name w:val="heading 8"/>
    <w:basedOn w:val="Standard"/>
    <w:next w:val="Standard"/>
    <w:pPr>
      <w:tabs>
        <w:tab w:val="num" w:pos="0"/>
      </w:tabs>
      <w:spacing w:before="240" w:after="60"/>
      <w:outlineLvl w:val="7"/>
    </w:pPr>
    <w:rPr>
      <w:rFonts w:ascii="Arial" w:hAnsi="Arial"/>
      <w:i/>
      <w:sz w:val="20"/>
    </w:rPr>
  </w:style>
  <w:style w:type="paragraph" w:styleId="berschrift9">
    <w:name w:val="heading 9"/>
    <w:basedOn w:val="Standard"/>
    <w:next w:val="Standard"/>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link w:val="EndnotentextZchn"/>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PageNumber1">
    <w:name w:val="Page Number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eastAsia="ar-SA"/>
    </w:rPr>
  </w:style>
  <w:style w:type="character" w:styleId="Besucht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7967A9"/>
    <w:rPr>
      <w:vertAlign w:val="superscript"/>
    </w:rPr>
  </w:style>
  <w:style w:type="character" w:customStyle="1" w:styleId="EndnotentextZchn">
    <w:name w:val="Endnotentext Zchn"/>
    <w:basedOn w:val="Absatz-Standardschriftart"/>
    <w:link w:val="Endnoten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168709869">
      <w:bodyDiv w:val="1"/>
      <w:marLeft w:val="0"/>
      <w:marRight w:val="0"/>
      <w:marTop w:val="0"/>
      <w:marBottom w:val="0"/>
      <w:divBdr>
        <w:top w:val="none" w:sz="0" w:space="0" w:color="auto"/>
        <w:left w:val="none" w:sz="0" w:space="0" w:color="auto"/>
        <w:bottom w:val="none" w:sz="0" w:space="0" w:color="auto"/>
        <w:right w:val="none" w:sz="0" w:space="0" w:color="auto"/>
      </w:divBdr>
    </w:div>
    <w:div w:id="1234194617">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042D97-5254-439C-BD7E-F6600E2DF7B1}">
  <ds:schemaRefs>
    <ds:schemaRef ds:uri="cfd06d9f-862c-4359-9a69-c66ff689f26a"/>
    <ds:schemaRef ds:uri="http://www.w3.org/XML/1998/namespace"/>
    <ds:schemaRef ds:uri="http://purl.org/dc/elements/1.1/"/>
    <ds:schemaRef ds:uri="http://purl.org/dc/terms/"/>
    <ds:schemaRef ds:uri="http://purl.org/dc/dcmitype/"/>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s>
</ds:datastoreItem>
</file>

<file path=customXml/itemProps4.xml><?xml version="1.0" encoding="utf-8"?>
<ds:datastoreItem xmlns:ds="http://schemas.openxmlformats.org/officeDocument/2006/customXml" ds:itemID="{443A4E15-AC72-41AD-BF53-5501FB3BF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375</Words>
  <Characters>2407</Characters>
  <Application>Microsoft Office Word</Application>
  <DocSecurity>0</DocSecurity>
  <PresentationFormat>Microsoft Word 11.0</PresentationFormat>
  <Lines>20</Lines>
  <Paragraphs>5</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2777</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greisinger</cp:lastModifiedBy>
  <cp:revision>2</cp:revision>
  <cp:lastPrinted>2013-11-06T08:46:00Z</cp:lastPrinted>
  <dcterms:created xsi:type="dcterms:W3CDTF">2018-08-14T12:53:00Z</dcterms:created>
  <dcterms:modified xsi:type="dcterms:W3CDTF">2018-08-14T12:53:00Z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