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171"/>
        <w:gridCol w:w="2206"/>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2E406D">
            <w:pPr>
              <w:shd w:val="clear" w:color="auto" w:fill="FFFFFF"/>
              <w:spacing w:after="120"/>
              <w:ind w:right="17"/>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2E406D">
            <w:pPr>
              <w:shd w:val="clear" w:color="auto" w:fill="FFFFFF"/>
              <w:spacing w:after="120"/>
              <w:ind w:right="33"/>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2E406D">
            <w:pPr>
              <w:shd w:val="clear" w:color="auto" w:fill="FFFFFF"/>
              <w:spacing w:after="120"/>
              <w:ind w:right="17"/>
              <w:jc w:val="left"/>
              <w:rPr>
                <w:rFonts w:ascii="Verdana" w:hAnsi="Verdana" w:cs="Arial"/>
                <w:color w:val="002060"/>
                <w:sz w:val="20"/>
                <w:lang w:val="en-GB"/>
              </w:rPr>
            </w:pPr>
            <w:bookmarkStart w:id="0" w:name="_GoBack"/>
            <w:bookmarkEnd w:id="0"/>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1B2B63F4" w:rsidR="001903D7" w:rsidRPr="007673FA" w:rsidRDefault="001903D7" w:rsidP="002E406D">
            <w:pPr>
              <w:shd w:val="clear" w:color="auto" w:fill="FFFFFF"/>
              <w:spacing w:after="120"/>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3567154F"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280D25">
              <w:rPr>
                <w:rFonts w:ascii="Verdana" w:hAnsi="Verdana" w:cs="Calibri"/>
                <w:i/>
                <w:sz w:val="20"/>
                <w:lang w:val="en-GB"/>
              </w:rPr>
              <w:t>/Und</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2E406D">
            <w:pPr>
              <w:shd w:val="clear" w:color="auto" w:fill="FFFFFF"/>
              <w:spacing w:after="120"/>
              <w:ind w:right="159"/>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DD55A0" w:rsidRPr="009F5B61" w14:paraId="56E939EA" w14:textId="77777777" w:rsidTr="00CF3BB1">
        <w:trPr>
          <w:trHeight w:val="314"/>
        </w:trPr>
        <w:tc>
          <w:tcPr>
            <w:tcW w:w="2228" w:type="dxa"/>
            <w:shd w:val="clear" w:color="auto" w:fill="FFFFFF"/>
          </w:tcPr>
          <w:p w14:paraId="56E939E5" w14:textId="77777777" w:rsidR="00DD55A0" w:rsidRPr="005E466D" w:rsidRDefault="00DD55A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52689EF" w:rsidR="00DD55A0" w:rsidRPr="005E466D" w:rsidRDefault="00DD55A0" w:rsidP="002E406D">
            <w:pPr>
              <w:shd w:val="clear" w:color="auto" w:fill="FFFFFF"/>
              <w:ind w:right="165"/>
              <w:jc w:val="left"/>
              <w:rPr>
                <w:rFonts w:ascii="Verdana" w:hAnsi="Verdana" w:cs="Arial"/>
                <w:b/>
                <w:color w:val="002060"/>
                <w:sz w:val="20"/>
                <w:lang w:val="en-GB"/>
              </w:rPr>
            </w:pPr>
          </w:p>
        </w:tc>
      </w:tr>
      <w:tr w:rsidR="00DD55A0" w:rsidRPr="005E466D" w14:paraId="56E939F1" w14:textId="77777777" w:rsidTr="00107B17">
        <w:trPr>
          <w:trHeight w:val="314"/>
        </w:trPr>
        <w:tc>
          <w:tcPr>
            <w:tcW w:w="2228" w:type="dxa"/>
            <w:shd w:val="clear" w:color="auto" w:fill="FFFFFF"/>
          </w:tcPr>
          <w:p w14:paraId="56E939EB" w14:textId="2A9960D0" w:rsidR="00DD55A0" w:rsidRPr="005E466D" w:rsidRDefault="00DD55A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D55A0" w:rsidRPr="005E466D" w:rsidRDefault="00DD55A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D55A0" w:rsidRPr="005E466D" w:rsidRDefault="00DD55A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7805FFA" w:rsidR="00DD55A0" w:rsidRPr="005E466D" w:rsidRDefault="00DD55A0" w:rsidP="002E406D">
            <w:pPr>
              <w:shd w:val="clear" w:color="auto" w:fill="FFFFFF"/>
              <w:jc w:val="left"/>
              <w:rPr>
                <w:rFonts w:ascii="Verdana" w:hAnsi="Verdana" w:cs="Arial"/>
                <w:b/>
                <w:color w:val="002060"/>
                <w:sz w:val="20"/>
                <w:lang w:val="en-GB"/>
              </w:rPr>
            </w:pPr>
          </w:p>
        </w:tc>
        <w:tc>
          <w:tcPr>
            <w:tcW w:w="2228" w:type="dxa"/>
            <w:shd w:val="clear" w:color="auto" w:fill="FFFFFF"/>
          </w:tcPr>
          <w:p w14:paraId="56E939EF" w14:textId="155BB36B" w:rsidR="00DD55A0" w:rsidRPr="005E466D" w:rsidRDefault="00DD55A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00269078" w:rsidR="00DD55A0" w:rsidRPr="005E466D" w:rsidRDefault="00DD55A0" w:rsidP="002E406D">
            <w:pPr>
              <w:shd w:val="clear" w:color="auto" w:fill="FFFFFF"/>
              <w:ind w:right="165"/>
              <w:jc w:val="left"/>
              <w:rPr>
                <w:rFonts w:ascii="Verdana" w:hAnsi="Verdana" w:cs="Arial"/>
                <w:b/>
                <w:color w:val="002060"/>
                <w:sz w:val="20"/>
                <w:lang w:val="en-GB"/>
              </w:rPr>
            </w:pPr>
          </w:p>
        </w:tc>
      </w:tr>
      <w:tr w:rsidR="00DD55A0" w:rsidRPr="005E466D" w14:paraId="56E939F6" w14:textId="77777777" w:rsidTr="00107B17">
        <w:trPr>
          <w:trHeight w:val="472"/>
        </w:trPr>
        <w:tc>
          <w:tcPr>
            <w:tcW w:w="2228" w:type="dxa"/>
            <w:shd w:val="clear" w:color="auto" w:fill="FFFFFF"/>
          </w:tcPr>
          <w:p w14:paraId="56E939F2" w14:textId="77777777" w:rsidR="00DD55A0" w:rsidRPr="005E466D" w:rsidRDefault="00DD55A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A9FD24C" w:rsidR="00DD55A0" w:rsidRPr="005E466D" w:rsidRDefault="00DD55A0" w:rsidP="002E406D">
            <w:pPr>
              <w:shd w:val="clear" w:color="auto" w:fill="FFFFFF"/>
              <w:jc w:val="left"/>
              <w:rPr>
                <w:rFonts w:ascii="Verdana" w:hAnsi="Verdana" w:cs="Arial"/>
                <w:color w:val="002060"/>
                <w:sz w:val="20"/>
                <w:lang w:val="en-GB"/>
              </w:rPr>
            </w:pPr>
          </w:p>
        </w:tc>
        <w:tc>
          <w:tcPr>
            <w:tcW w:w="2228" w:type="dxa"/>
            <w:shd w:val="clear" w:color="auto" w:fill="FFFFFF"/>
          </w:tcPr>
          <w:p w14:paraId="56E939F4" w14:textId="77777777" w:rsidR="00DD55A0" w:rsidRPr="005E466D" w:rsidRDefault="00DD55A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8DECE72" w:rsidR="00DD55A0" w:rsidRPr="005E466D" w:rsidRDefault="00DD55A0" w:rsidP="002E406D">
            <w:pPr>
              <w:shd w:val="clear" w:color="auto" w:fill="FFFFFF"/>
              <w:ind w:right="165"/>
              <w:jc w:val="left"/>
              <w:rPr>
                <w:rFonts w:ascii="Verdana" w:hAnsi="Verdana" w:cs="Arial"/>
                <w:b/>
                <w:sz w:val="20"/>
                <w:lang w:val="en-GB"/>
              </w:rPr>
            </w:pPr>
          </w:p>
        </w:tc>
      </w:tr>
      <w:tr w:rsidR="00DD55A0" w:rsidRPr="005E466D" w14:paraId="56E939FC" w14:textId="77777777" w:rsidTr="00107B17">
        <w:trPr>
          <w:trHeight w:val="811"/>
        </w:trPr>
        <w:tc>
          <w:tcPr>
            <w:tcW w:w="2228" w:type="dxa"/>
            <w:shd w:val="clear" w:color="auto" w:fill="FFFFFF"/>
          </w:tcPr>
          <w:p w14:paraId="56E939F7" w14:textId="77777777" w:rsidR="00DD55A0" w:rsidRPr="005E466D" w:rsidRDefault="00DD55A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63178D3" w:rsidR="00DD55A0" w:rsidRPr="005E466D" w:rsidRDefault="00DD55A0" w:rsidP="002E406D">
            <w:pPr>
              <w:shd w:val="clear" w:color="auto" w:fill="FFFFFF"/>
              <w:jc w:val="left"/>
              <w:rPr>
                <w:rFonts w:ascii="Verdana" w:hAnsi="Verdana" w:cs="Arial"/>
                <w:color w:val="002060"/>
                <w:sz w:val="20"/>
                <w:lang w:val="en-GB"/>
              </w:rPr>
            </w:pPr>
          </w:p>
        </w:tc>
        <w:tc>
          <w:tcPr>
            <w:tcW w:w="2228" w:type="dxa"/>
            <w:shd w:val="clear" w:color="auto" w:fill="FFFFFF"/>
          </w:tcPr>
          <w:p w14:paraId="56E939F9" w14:textId="77777777" w:rsidR="00DD55A0" w:rsidRDefault="00DD55A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DD55A0" w:rsidRPr="00C17AB2" w:rsidRDefault="00DD55A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3350A1E" w:rsidR="00DD55A0" w:rsidRPr="005E466D" w:rsidRDefault="00DD55A0" w:rsidP="002E406D">
            <w:pPr>
              <w:shd w:val="clear" w:color="auto" w:fill="FFFFFF"/>
              <w:ind w:right="23"/>
              <w:jc w:val="left"/>
              <w:rPr>
                <w:rFonts w:ascii="Verdana" w:hAnsi="Verdana" w:cs="Arial"/>
                <w:b/>
                <w:color w:val="002060"/>
                <w:sz w:val="20"/>
                <w:lang w:val="fr-BE"/>
              </w:rPr>
            </w:pPr>
          </w:p>
        </w:tc>
      </w:tr>
      <w:tr w:rsidR="00DD55A0" w:rsidRPr="005F0E76" w14:paraId="56E93A03" w14:textId="77777777" w:rsidTr="00107B17">
        <w:trPr>
          <w:trHeight w:val="811"/>
        </w:trPr>
        <w:tc>
          <w:tcPr>
            <w:tcW w:w="2228" w:type="dxa"/>
            <w:shd w:val="clear" w:color="auto" w:fill="FFFFFF"/>
          </w:tcPr>
          <w:p w14:paraId="56E939FF" w14:textId="13FD47FB" w:rsidR="00DD55A0" w:rsidRPr="00800D27" w:rsidRDefault="00DD55A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DD55A0" w:rsidRPr="00800D27" w:rsidRDefault="00DD55A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DD55A0" w:rsidRPr="00782942" w:rsidRDefault="00DD55A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D55A0" w:rsidRPr="00F8532D" w:rsidRDefault="00DD55A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DD55A0" w:rsidRDefault="00DA3CB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D55A0">
                  <w:rPr>
                    <w:rFonts w:ascii="MS Gothic" w:eastAsia="MS Gothic" w:hAnsi="MS Gothic" w:cs="Arial" w:hint="eastAsia"/>
                    <w:sz w:val="16"/>
                    <w:szCs w:val="16"/>
                    <w:lang w:val="en-GB"/>
                  </w:rPr>
                  <w:t>☐</w:t>
                </w:r>
              </w:sdtContent>
            </w:sdt>
            <w:r w:rsidR="00DD55A0" w:rsidRPr="00AD0B3E">
              <w:rPr>
                <w:rFonts w:ascii="Verdana" w:hAnsi="Verdana" w:cs="Arial"/>
                <w:sz w:val="16"/>
                <w:szCs w:val="16"/>
                <w:lang w:val="en-GB"/>
              </w:rPr>
              <w:t>&lt;250 employees</w:t>
            </w:r>
          </w:p>
          <w:p w14:paraId="56E93A02" w14:textId="7806BE0B" w:rsidR="00DD55A0" w:rsidRPr="00F8532D" w:rsidRDefault="00DA3CB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053CB">
                  <w:rPr>
                    <w:rFonts w:ascii="MS Gothic" w:eastAsia="MS Gothic" w:hAnsi="MS Gothic" w:cs="Arial" w:hint="eastAsia"/>
                    <w:sz w:val="16"/>
                    <w:szCs w:val="16"/>
                    <w:lang w:val="en-GB"/>
                  </w:rPr>
                  <w:t>☒</w:t>
                </w:r>
              </w:sdtContent>
            </w:sdt>
            <w:r w:rsidR="00DD55A0"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42"/>
        <w:gridCol w:w="2595"/>
        <w:gridCol w:w="2226"/>
        <w:gridCol w:w="2009"/>
      </w:tblGrid>
      <w:tr w:rsidR="00280D25" w:rsidRPr="007673FA" w14:paraId="56E93A0A" w14:textId="77777777" w:rsidTr="00280D25">
        <w:trPr>
          <w:trHeight w:val="371"/>
        </w:trPr>
        <w:tc>
          <w:tcPr>
            <w:tcW w:w="2197" w:type="dxa"/>
            <w:shd w:val="clear" w:color="auto" w:fill="FFFFFF"/>
          </w:tcPr>
          <w:p w14:paraId="56E93A06" w14:textId="77777777" w:rsidR="00280D25" w:rsidRPr="007673FA" w:rsidRDefault="00280D25" w:rsidP="00280D2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98" w:type="dxa"/>
            <w:shd w:val="clear" w:color="auto" w:fill="FFFFFF"/>
          </w:tcPr>
          <w:p w14:paraId="56E93A07" w14:textId="4AE6503E" w:rsidR="00280D25" w:rsidRPr="007673FA" w:rsidRDefault="00280D25" w:rsidP="00280D2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r>
              <w:rPr>
                <w:rFonts w:ascii="Verdana" w:hAnsi="Verdana" w:cs="Arial"/>
                <w:b/>
                <w:color w:val="002060"/>
                <w:sz w:val="20"/>
                <w:lang w:val="en-GB"/>
              </w:rPr>
              <w:br/>
              <w:t>Natural Resources</w:t>
            </w:r>
            <w:r>
              <w:rPr>
                <w:rFonts w:ascii="Verdana" w:hAnsi="Verdana" w:cs="Arial"/>
                <w:b/>
                <w:color w:val="002060"/>
                <w:sz w:val="20"/>
                <w:lang w:val="en-GB"/>
              </w:rPr>
              <w:br/>
              <w:t>and Life Sciences,</w:t>
            </w:r>
            <w:r>
              <w:rPr>
                <w:rFonts w:ascii="Verdana" w:hAnsi="Verdana" w:cs="Arial"/>
                <w:b/>
                <w:color w:val="002060"/>
                <w:sz w:val="20"/>
                <w:lang w:val="en-GB"/>
              </w:rPr>
              <w:br/>
              <w:t>Vienna</w:t>
            </w:r>
          </w:p>
        </w:tc>
        <w:tc>
          <w:tcPr>
            <w:tcW w:w="1578" w:type="dxa"/>
            <w:vMerge w:val="restart"/>
            <w:shd w:val="clear" w:color="auto" w:fill="FFFFFF"/>
          </w:tcPr>
          <w:p w14:paraId="56E93A08" w14:textId="60FA8A29" w:rsidR="00280D25" w:rsidRPr="007673FA" w:rsidRDefault="00280D25" w:rsidP="00280D2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099" w:type="dxa"/>
            <w:vMerge w:val="restart"/>
            <w:shd w:val="clear" w:color="auto" w:fill="FFFFFF"/>
          </w:tcPr>
          <w:p w14:paraId="56E93A09" w14:textId="534520B7" w:rsidR="00280D25" w:rsidRPr="007673FA" w:rsidRDefault="00280D25" w:rsidP="00280D2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BOKU-</w:t>
            </w:r>
            <w:r>
              <w:rPr>
                <w:rFonts w:ascii="Verdana" w:hAnsi="Verdana" w:cs="Arial"/>
                <w:b/>
                <w:color w:val="002060"/>
                <w:sz w:val="20"/>
                <w:lang w:val="en-GB"/>
              </w:rPr>
              <w:br/>
              <w:t xml:space="preserve">International </w:t>
            </w:r>
            <w:r>
              <w:rPr>
                <w:rFonts w:ascii="Verdana" w:hAnsi="Verdana" w:cs="Arial"/>
                <w:b/>
                <w:color w:val="002060"/>
                <w:sz w:val="20"/>
                <w:lang w:val="en-GB"/>
              </w:rPr>
              <w:br/>
              <w:t>Relations</w:t>
            </w:r>
          </w:p>
        </w:tc>
      </w:tr>
      <w:tr w:rsidR="00280D25" w:rsidRPr="007673FA" w14:paraId="56E93A11" w14:textId="77777777" w:rsidTr="00280D25">
        <w:trPr>
          <w:trHeight w:val="371"/>
        </w:trPr>
        <w:tc>
          <w:tcPr>
            <w:tcW w:w="2197" w:type="dxa"/>
            <w:shd w:val="clear" w:color="auto" w:fill="FFFFFF"/>
          </w:tcPr>
          <w:p w14:paraId="56E93A0B" w14:textId="70E282AF" w:rsidR="00280D25" w:rsidRPr="001264FF" w:rsidRDefault="00280D25" w:rsidP="00280D2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280D25" w:rsidRPr="003D4688" w:rsidRDefault="00280D25" w:rsidP="00280D2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280D25" w:rsidRPr="007673FA" w:rsidRDefault="00280D25" w:rsidP="00280D25">
            <w:pPr>
              <w:shd w:val="clear" w:color="auto" w:fill="FFFFFF"/>
              <w:spacing w:after="0"/>
              <w:ind w:right="-993"/>
              <w:jc w:val="left"/>
              <w:rPr>
                <w:rFonts w:ascii="Verdana" w:hAnsi="Verdana" w:cs="Arial"/>
                <w:sz w:val="20"/>
                <w:lang w:val="en-GB"/>
              </w:rPr>
            </w:pPr>
          </w:p>
        </w:tc>
        <w:tc>
          <w:tcPr>
            <w:tcW w:w="2898" w:type="dxa"/>
            <w:shd w:val="clear" w:color="auto" w:fill="FFFFFF"/>
          </w:tcPr>
          <w:p w14:paraId="56E93A0E" w14:textId="24E0EC3D" w:rsidR="00280D25" w:rsidRPr="007673FA" w:rsidRDefault="00280D25" w:rsidP="00280D25">
            <w:pPr>
              <w:shd w:val="clear" w:color="auto" w:fill="FFFFFF"/>
              <w:ind w:right="-993"/>
              <w:jc w:val="left"/>
              <w:rPr>
                <w:rFonts w:ascii="Verdana" w:hAnsi="Verdana" w:cs="Arial"/>
                <w:b/>
                <w:color w:val="002060"/>
                <w:sz w:val="20"/>
                <w:lang w:val="en-GB"/>
              </w:rPr>
            </w:pPr>
            <w:r w:rsidRPr="00280D25">
              <w:rPr>
                <w:rFonts w:ascii="Verdana" w:hAnsi="Verdana" w:cs="Arial"/>
                <w:b/>
                <w:color w:val="002060"/>
                <w:sz w:val="20"/>
                <w:lang w:val="en-GB"/>
              </w:rPr>
              <w:t>A WIEN03</w:t>
            </w:r>
          </w:p>
        </w:tc>
        <w:tc>
          <w:tcPr>
            <w:tcW w:w="1578" w:type="dxa"/>
            <w:vMerge/>
            <w:shd w:val="clear" w:color="auto" w:fill="FFFFFF"/>
          </w:tcPr>
          <w:p w14:paraId="56E93A0F" w14:textId="77777777" w:rsidR="00280D25" w:rsidRPr="007673FA" w:rsidRDefault="00280D25" w:rsidP="00280D25">
            <w:pPr>
              <w:shd w:val="clear" w:color="auto" w:fill="FFFFFF"/>
              <w:spacing w:after="0"/>
              <w:ind w:right="-992"/>
              <w:jc w:val="left"/>
              <w:rPr>
                <w:rFonts w:ascii="Verdana" w:hAnsi="Verdana" w:cs="Arial"/>
                <w:sz w:val="20"/>
                <w:lang w:val="en-GB"/>
              </w:rPr>
            </w:pPr>
          </w:p>
        </w:tc>
        <w:tc>
          <w:tcPr>
            <w:tcW w:w="2099" w:type="dxa"/>
            <w:vMerge/>
            <w:shd w:val="clear" w:color="auto" w:fill="FFFFFF"/>
          </w:tcPr>
          <w:p w14:paraId="56E93A10" w14:textId="77777777" w:rsidR="00280D25" w:rsidRPr="007673FA" w:rsidRDefault="00280D25" w:rsidP="00280D25">
            <w:pPr>
              <w:shd w:val="clear" w:color="auto" w:fill="FFFFFF"/>
              <w:ind w:right="-993"/>
              <w:jc w:val="center"/>
              <w:rPr>
                <w:rFonts w:ascii="Verdana" w:hAnsi="Verdana" w:cs="Arial"/>
                <w:b/>
                <w:color w:val="002060"/>
                <w:sz w:val="20"/>
                <w:lang w:val="en-GB"/>
              </w:rPr>
            </w:pPr>
          </w:p>
        </w:tc>
      </w:tr>
      <w:tr w:rsidR="00280D25" w:rsidRPr="007673FA" w14:paraId="56E93A16" w14:textId="77777777" w:rsidTr="00280D25">
        <w:trPr>
          <w:trHeight w:val="559"/>
        </w:trPr>
        <w:tc>
          <w:tcPr>
            <w:tcW w:w="2197" w:type="dxa"/>
            <w:shd w:val="clear" w:color="auto" w:fill="FFFFFF"/>
          </w:tcPr>
          <w:p w14:paraId="56E93A12" w14:textId="77777777" w:rsidR="00280D25" w:rsidRPr="007673FA" w:rsidRDefault="00280D25" w:rsidP="00280D25">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98" w:type="dxa"/>
            <w:shd w:val="clear" w:color="auto" w:fill="FFFFFF"/>
          </w:tcPr>
          <w:p w14:paraId="6C29DA51" w14:textId="77777777" w:rsidR="00280D25" w:rsidRDefault="00280D25" w:rsidP="00280D2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Gregor-Mendel-Str.</w:t>
            </w:r>
          </w:p>
          <w:p w14:paraId="56E93A13" w14:textId="1CA9455F" w:rsidR="00280D25" w:rsidRPr="007673FA" w:rsidRDefault="00280D25" w:rsidP="00280D2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33, AT-1180 Wien</w:t>
            </w:r>
          </w:p>
        </w:tc>
        <w:tc>
          <w:tcPr>
            <w:tcW w:w="1578" w:type="dxa"/>
            <w:shd w:val="clear" w:color="auto" w:fill="FFFFFF"/>
          </w:tcPr>
          <w:p w14:paraId="56E93A14" w14:textId="77777777" w:rsidR="00280D25" w:rsidRPr="007673FA" w:rsidRDefault="00280D25" w:rsidP="00280D2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06F64E6B" w:rsidR="00280D25" w:rsidRPr="007673FA" w:rsidRDefault="00280D25" w:rsidP="00DE1B63">
            <w:pPr>
              <w:shd w:val="clear" w:color="auto" w:fill="FFFFFF"/>
              <w:ind w:right="-993"/>
              <w:jc w:val="left"/>
              <w:rPr>
                <w:rFonts w:ascii="Verdana" w:hAnsi="Verdana" w:cs="Arial"/>
                <w:b/>
                <w:sz w:val="20"/>
                <w:lang w:val="en-GB"/>
              </w:rPr>
            </w:pPr>
            <w:r>
              <w:rPr>
                <w:rFonts w:ascii="Verdana" w:hAnsi="Verdana" w:cs="Arial"/>
                <w:b/>
                <w:sz w:val="20"/>
                <w:lang w:val="en-GB"/>
              </w:rPr>
              <w:t>AT</w:t>
            </w:r>
          </w:p>
        </w:tc>
      </w:tr>
      <w:tr w:rsidR="00280D25" w:rsidRPr="00EF398E" w14:paraId="56E93A1B" w14:textId="77777777" w:rsidTr="00280D25">
        <w:tc>
          <w:tcPr>
            <w:tcW w:w="2197" w:type="dxa"/>
            <w:shd w:val="clear" w:color="auto" w:fill="FFFFFF"/>
          </w:tcPr>
          <w:p w14:paraId="56E93A17" w14:textId="77777777" w:rsidR="00280D25" w:rsidRPr="007673FA" w:rsidRDefault="00280D25" w:rsidP="00280D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98" w:type="dxa"/>
            <w:shd w:val="clear" w:color="auto" w:fill="FFFFFF"/>
          </w:tcPr>
          <w:p w14:paraId="21DE9BE5" w14:textId="24761E2D" w:rsidR="00280D25" w:rsidRDefault="00BB1E93" w:rsidP="00BB1E93">
            <w:pPr>
              <w:shd w:val="clear" w:color="auto" w:fill="FFFFFF"/>
              <w:spacing w:after="0"/>
              <w:ind w:right="-96"/>
              <w:jc w:val="left"/>
              <w:rPr>
                <w:rFonts w:ascii="Verdana" w:hAnsi="Verdana" w:cs="Arial"/>
                <w:sz w:val="20"/>
                <w:lang w:val="en-GB"/>
              </w:rPr>
            </w:pPr>
            <w:r>
              <w:rPr>
                <w:rFonts w:ascii="Verdana" w:hAnsi="Verdana" w:cs="Arial"/>
                <w:sz w:val="20"/>
                <w:lang w:val="en-GB"/>
              </w:rPr>
              <w:t>Nicolas Fries/</w:t>
            </w:r>
            <w:r>
              <w:rPr>
                <w:rFonts w:ascii="Verdana" w:hAnsi="Verdana" w:cs="Arial"/>
                <w:sz w:val="20"/>
                <w:lang w:val="en-GB"/>
              </w:rPr>
              <w:br/>
            </w:r>
            <w:proofErr w:type="spellStart"/>
            <w:r>
              <w:rPr>
                <w:rFonts w:ascii="Verdana" w:hAnsi="Verdana" w:cs="Arial"/>
                <w:sz w:val="20"/>
                <w:lang w:val="en-GB"/>
              </w:rPr>
              <w:t>Kyrill</w:t>
            </w:r>
            <w:proofErr w:type="spellEnd"/>
            <w:r>
              <w:rPr>
                <w:rFonts w:ascii="Verdana" w:hAnsi="Verdana" w:cs="Arial"/>
                <w:sz w:val="20"/>
                <w:lang w:val="en-GB"/>
              </w:rPr>
              <w:t xml:space="preserve"> </w:t>
            </w:r>
            <w:proofErr w:type="spellStart"/>
            <w:r>
              <w:rPr>
                <w:rFonts w:ascii="Verdana" w:hAnsi="Verdana" w:cs="Arial"/>
                <w:sz w:val="20"/>
                <w:lang w:val="en-GB"/>
              </w:rPr>
              <w:t>Sattlberger</w:t>
            </w:r>
            <w:proofErr w:type="spellEnd"/>
          </w:p>
          <w:p w14:paraId="56E93A18" w14:textId="740F52FD" w:rsidR="00280D25" w:rsidRPr="00782942" w:rsidRDefault="00280D25" w:rsidP="00BB1E93">
            <w:pPr>
              <w:shd w:val="clear" w:color="auto" w:fill="FFFFFF"/>
              <w:spacing w:after="120"/>
              <w:ind w:right="-96"/>
              <w:jc w:val="left"/>
              <w:rPr>
                <w:rFonts w:ascii="Verdana" w:hAnsi="Verdana" w:cs="Arial"/>
                <w:sz w:val="20"/>
                <w:lang w:val="en-GB"/>
              </w:rPr>
            </w:pPr>
            <w:r>
              <w:rPr>
                <w:rFonts w:ascii="Verdana" w:hAnsi="Verdana" w:cs="Arial"/>
                <w:sz w:val="20"/>
                <w:lang w:val="en-GB"/>
              </w:rPr>
              <w:t>Administrator</w:t>
            </w:r>
          </w:p>
        </w:tc>
        <w:tc>
          <w:tcPr>
            <w:tcW w:w="1578" w:type="dxa"/>
            <w:shd w:val="clear" w:color="auto" w:fill="FFFFFF"/>
          </w:tcPr>
          <w:p w14:paraId="56E93A19" w14:textId="77777777" w:rsidR="00280D25" w:rsidRPr="00782942" w:rsidRDefault="00280D25" w:rsidP="00280D25">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099" w:type="dxa"/>
            <w:shd w:val="clear" w:color="auto" w:fill="FFFFFF"/>
          </w:tcPr>
          <w:p w14:paraId="5CB5A8CA" w14:textId="508F602C" w:rsidR="00280D25" w:rsidRPr="00CC43F8" w:rsidRDefault="00BB1E93" w:rsidP="00280D25">
            <w:pPr>
              <w:shd w:val="clear" w:color="auto" w:fill="FFFFFF"/>
              <w:spacing w:after="0"/>
              <w:ind w:right="-993"/>
              <w:jc w:val="left"/>
              <w:rPr>
                <w:rFonts w:ascii="Verdana" w:hAnsi="Verdana" w:cs="Arial"/>
                <w:sz w:val="16"/>
                <w:szCs w:val="16"/>
                <w:lang w:val="fr-BE"/>
              </w:rPr>
            </w:pPr>
            <w:r>
              <w:rPr>
                <w:rFonts w:ascii="Verdana" w:hAnsi="Verdana" w:cs="Arial"/>
                <w:sz w:val="16"/>
                <w:szCs w:val="16"/>
                <w:lang w:val="fr-BE"/>
              </w:rPr>
              <w:t>+43-1-47654-32012</w:t>
            </w:r>
          </w:p>
          <w:p w14:paraId="40193BE7" w14:textId="77777777" w:rsidR="00280D25" w:rsidRDefault="00280D25" w:rsidP="00280D25">
            <w:pPr>
              <w:shd w:val="clear" w:color="auto" w:fill="FFFFFF"/>
              <w:spacing w:after="0"/>
              <w:ind w:right="-993"/>
              <w:jc w:val="left"/>
              <w:rPr>
                <w:rFonts w:ascii="Verdana" w:hAnsi="Verdana" w:cs="Arial"/>
                <w:sz w:val="16"/>
                <w:szCs w:val="16"/>
                <w:lang w:val="fr-BE"/>
              </w:rPr>
            </w:pPr>
            <w:proofErr w:type="gramStart"/>
            <w:r w:rsidRPr="00CC43F8">
              <w:rPr>
                <w:rFonts w:ascii="Verdana" w:hAnsi="Verdana" w:cs="Arial"/>
                <w:sz w:val="16"/>
                <w:szCs w:val="16"/>
                <w:lang w:val="fr-BE"/>
              </w:rPr>
              <w:t>erasmus.mundus</w:t>
            </w:r>
            <w:proofErr w:type="gramEnd"/>
            <w:r w:rsidRPr="00CC43F8">
              <w:rPr>
                <w:rFonts w:ascii="Verdana" w:hAnsi="Verdana" w:cs="Arial"/>
                <w:sz w:val="16"/>
                <w:szCs w:val="16"/>
                <w:lang w:val="fr-BE"/>
              </w:rPr>
              <w:t>2</w:t>
            </w:r>
          </w:p>
          <w:p w14:paraId="56E93A1A" w14:textId="231BE3B0" w:rsidR="00280D25" w:rsidRPr="00EF398E" w:rsidRDefault="00280D25" w:rsidP="00280D25">
            <w:pPr>
              <w:shd w:val="clear" w:color="auto" w:fill="FFFFFF"/>
              <w:spacing w:after="120"/>
              <w:ind w:right="-993"/>
              <w:jc w:val="left"/>
              <w:rPr>
                <w:rFonts w:ascii="Verdana" w:hAnsi="Verdana" w:cs="Arial"/>
                <w:b/>
                <w:color w:val="002060"/>
                <w:sz w:val="20"/>
                <w:lang w:val="fr-BE"/>
              </w:rPr>
            </w:pPr>
            <w:r w:rsidRPr="00CC43F8">
              <w:rPr>
                <w:rFonts w:ascii="Verdana" w:hAnsi="Verdana" w:cs="Arial"/>
                <w:sz w:val="16"/>
                <w:szCs w:val="16"/>
                <w:lang w:val="fr-BE"/>
              </w:rPr>
              <w:t>@boku.ac.at</w:t>
            </w: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377526" w:rsidRPr="00FF66CC" w14:paraId="56E93A49" w14:textId="77777777" w:rsidTr="002E406D">
        <w:trPr>
          <w:jc w:val="center"/>
        </w:trPr>
        <w:tc>
          <w:tcPr>
            <w:tcW w:w="8876" w:type="dxa"/>
            <w:shd w:val="clear" w:color="auto" w:fill="auto"/>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2E406D">
        <w:trPr>
          <w:jc w:val="center"/>
        </w:trPr>
        <w:tc>
          <w:tcPr>
            <w:tcW w:w="8841" w:type="dxa"/>
            <w:shd w:val="clear" w:color="auto" w:fill="auto"/>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77526" w:rsidRPr="00490F95" w14:paraId="56E93A53" w14:textId="77777777" w:rsidTr="002E406D">
        <w:trPr>
          <w:jc w:val="center"/>
        </w:trPr>
        <w:tc>
          <w:tcPr>
            <w:tcW w:w="8823" w:type="dxa"/>
            <w:shd w:val="clear" w:color="auto" w:fill="auto"/>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DD55A0" w:rsidRPr="002F549E" w:rsidRDefault="00DD55A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D55A0" w:rsidRPr="002F549E" w:rsidRDefault="00DD55A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9C1CA5F" w:rsidR="0081766A" w:rsidRDefault="0081766A">
        <w:pPr>
          <w:pStyle w:val="Footer"/>
          <w:jc w:val="center"/>
        </w:pPr>
        <w:r>
          <w:fldChar w:fldCharType="begin"/>
        </w:r>
        <w:r>
          <w:instrText xml:space="preserve"> PAGE   \* MERGEFORMAT </w:instrText>
        </w:r>
        <w:r>
          <w:fldChar w:fldCharType="separate"/>
        </w:r>
        <w:r w:rsidR="00DA3CB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E798866" w:rsidR="00E01AAA" w:rsidRPr="00AD66BB" w:rsidRDefault="001F4EC7"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60288" behindDoc="0" locked="0" layoutInCell="1" allowOverlap="1" wp14:anchorId="1D8094D8" wp14:editId="0D207279">
                <wp:simplePos x="0" y="0"/>
                <wp:positionH relativeFrom="column">
                  <wp:posOffset>-109220</wp:posOffset>
                </wp:positionH>
                <wp:positionV relativeFrom="paragraph">
                  <wp:posOffset>61595</wp:posOffset>
                </wp:positionV>
                <wp:extent cx="1905000" cy="396240"/>
                <wp:effectExtent l="0" t="0" r="0" b="3810"/>
                <wp:wrapNone/>
                <wp:docPr id="2" name="Picture 2" descr="eu_fund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und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962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1BAFD1" w:rsidR="00E01AAA" w:rsidRPr="00967BFC" w:rsidRDefault="00E01AAA" w:rsidP="00C05937">
          <w:pPr>
            <w:pStyle w:val="ZDGName"/>
            <w:rPr>
              <w:lang w:val="en-GB"/>
            </w:rPr>
          </w:pPr>
        </w:p>
      </w:tc>
    </w:tr>
  </w:tbl>
  <w:p w14:paraId="56E93A5D" w14:textId="377268A7" w:rsidR="00506408" w:rsidRPr="00B6735A" w:rsidRDefault="00DA3CB6" w:rsidP="00084A0C">
    <w:pPr>
      <w:pStyle w:val="Header"/>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10720E8A">
              <wp:simplePos x="0" y="0"/>
              <wp:positionH relativeFrom="column">
                <wp:posOffset>4228465</wp:posOffset>
              </wp:positionH>
              <wp:positionV relativeFrom="paragraph">
                <wp:posOffset>-551180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2.95pt;margin-top:-43.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53CB"/>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4EC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0D25"/>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06D"/>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16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DC0"/>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6690"/>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804"/>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0D8"/>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1E93"/>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09B"/>
    <w:rsid w:val="00DA1A7A"/>
    <w:rsid w:val="00DA27B6"/>
    <w:rsid w:val="00DA2E6F"/>
    <w:rsid w:val="00DA3CB6"/>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5A0"/>
    <w:rsid w:val="00DE1974"/>
    <w:rsid w:val="00DE1B1A"/>
    <w:rsid w:val="00DE1B63"/>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C98"/>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93A"/>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852D059D-65B4-4063-A920-CFF92E2F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terms/"/>
    <ds:schemaRef ds:uri="cfd06d9f-862c-4359-9a69-c66ff689f26a"/>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271D0-5536-4CD8-8358-DB6C7AFE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432</Words>
  <Characters>2719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Nathalie Schwaiger</cp:lastModifiedBy>
  <cp:revision>9</cp:revision>
  <cp:lastPrinted>2018-03-16T17:29:00Z</cp:lastPrinted>
  <dcterms:created xsi:type="dcterms:W3CDTF">2020-06-05T19:26:00Z</dcterms:created>
  <dcterms:modified xsi:type="dcterms:W3CDTF">2023-10-18T12:50:00Z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