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7A0EEB">
            <w:pPr>
              <w:ind w:right="24"/>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7A0EEB">
            <w:pPr>
              <w:ind w:right="2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7A0EEB">
            <w:pPr>
              <w:ind w:right="165"/>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7A0EEB">
            <w:pPr>
              <w:ind w:right="165"/>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7A0EEB">
            <w:pPr>
              <w:ind w:right="-14"/>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7A0EEB">
            <w:pPr>
              <w:ind w:right="24"/>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2D394D" w:rsidRPr="007673FA" w14:paraId="5D72C563" w14:textId="77777777" w:rsidTr="002D394D">
        <w:trPr>
          <w:trHeight w:val="371"/>
        </w:trPr>
        <w:tc>
          <w:tcPr>
            <w:tcW w:w="2197" w:type="dxa"/>
            <w:shd w:val="clear" w:color="auto" w:fill="FFFFFF"/>
          </w:tcPr>
          <w:p w14:paraId="5D72C55F" w14:textId="77777777" w:rsidR="002D394D" w:rsidRPr="007673FA" w:rsidRDefault="002D394D" w:rsidP="002D394D">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D72C560" w14:textId="1571FB97" w:rsidR="002D394D" w:rsidRPr="007673FA" w:rsidRDefault="002D394D" w:rsidP="007A0EEB">
            <w:pPr>
              <w:jc w:val="left"/>
              <w:rPr>
                <w:rFonts w:ascii="Verdana" w:hAnsi="Verdana" w:cs="Arial"/>
                <w:b/>
                <w:color w:val="002060"/>
                <w:sz w:val="20"/>
                <w:lang w:val="en-GB"/>
              </w:rPr>
            </w:pPr>
          </w:p>
        </w:tc>
        <w:tc>
          <w:tcPr>
            <w:tcW w:w="2267" w:type="dxa"/>
            <w:vMerge w:val="restart"/>
            <w:shd w:val="clear" w:color="auto" w:fill="FFFFFF"/>
          </w:tcPr>
          <w:p w14:paraId="5D72C561" w14:textId="0AAE9926" w:rsidR="002D394D" w:rsidRPr="00E02718" w:rsidRDefault="002D394D" w:rsidP="002D394D">
            <w:pPr>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shd w:val="clear" w:color="auto" w:fill="FFFFFF"/>
          </w:tcPr>
          <w:p w14:paraId="5D72C562" w14:textId="455F7B95" w:rsidR="002D394D" w:rsidRPr="007673FA" w:rsidRDefault="002D394D" w:rsidP="007A0EEB">
            <w:pPr>
              <w:ind w:right="165"/>
              <w:jc w:val="left"/>
              <w:rPr>
                <w:rFonts w:ascii="Verdana" w:hAnsi="Verdana" w:cs="Arial"/>
                <w:b/>
                <w:color w:val="002060"/>
                <w:sz w:val="20"/>
                <w:lang w:val="en-GB"/>
              </w:rPr>
            </w:pPr>
          </w:p>
        </w:tc>
      </w:tr>
      <w:tr w:rsidR="002D394D" w:rsidRPr="007673FA" w14:paraId="5D72C56A" w14:textId="77777777" w:rsidTr="002D394D">
        <w:trPr>
          <w:trHeight w:val="371"/>
        </w:trPr>
        <w:tc>
          <w:tcPr>
            <w:tcW w:w="2197" w:type="dxa"/>
            <w:shd w:val="clear" w:color="auto" w:fill="FFFFFF"/>
          </w:tcPr>
          <w:p w14:paraId="5D72C564" w14:textId="3BB4CB4D" w:rsidR="002D394D" w:rsidRPr="001264FF" w:rsidRDefault="002D394D" w:rsidP="002D394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2D394D" w:rsidRPr="005E466D" w:rsidRDefault="002D394D" w:rsidP="002D394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2D394D" w:rsidRPr="007673FA" w:rsidRDefault="002D394D" w:rsidP="002D394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5D72C567" w14:textId="7E104B41" w:rsidR="002D394D" w:rsidRPr="007673FA" w:rsidRDefault="002D394D" w:rsidP="007A0EEB">
            <w:pPr>
              <w:jc w:val="left"/>
              <w:rPr>
                <w:rFonts w:ascii="Verdana" w:hAnsi="Verdana" w:cs="Arial"/>
                <w:b/>
                <w:color w:val="002060"/>
                <w:sz w:val="20"/>
                <w:lang w:val="en-GB"/>
              </w:rPr>
            </w:pPr>
          </w:p>
        </w:tc>
        <w:tc>
          <w:tcPr>
            <w:tcW w:w="2267" w:type="dxa"/>
            <w:vMerge/>
            <w:shd w:val="clear" w:color="auto" w:fill="FFFFFF"/>
          </w:tcPr>
          <w:p w14:paraId="5D72C568" w14:textId="77777777" w:rsidR="002D394D" w:rsidRPr="007673FA" w:rsidRDefault="002D394D" w:rsidP="002D394D">
            <w:pPr>
              <w:ind w:right="-993"/>
              <w:jc w:val="left"/>
              <w:rPr>
                <w:rFonts w:ascii="Verdana" w:hAnsi="Verdana" w:cs="Arial"/>
                <w:sz w:val="20"/>
                <w:lang w:val="en-GB"/>
              </w:rPr>
            </w:pPr>
          </w:p>
        </w:tc>
        <w:tc>
          <w:tcPr>
            <w:tcW w:w="2099" w:type="dxa"/>
            <w:vMerge/>
            <w:shd w:val="clear" w:color="auto" w:fill="FFFFFF"/>
          </w:tcPr>
          <w:p w14:paraId="5D72C569" w14:textId="77777777" w:rsidR="002D394D" w:rsidRPr="007673FA" w:rsidRDefault="002D394D" w:rsidP="007A0EEB">
            <w:pPr>
              <w:ind w:right="-993"/>
              <w:jc w:val="left"/>
              <w:rPr>
                <w:rFonts w:ascii="Verdana" w:hAnsi="Verdana" w:cs="Arial"/>
                <w:b/>
                <w:color w:val="002060"/>
                <w:sz w:val="20"/>
                <w:lang w:val="en-GB"/>
              </w:rPr>
            </w:pPr>
          </w:p>
        </w:tc>
      </w:tr>
      <w:tr w:rsidR="002D394D" w:rsidRPr="007673FA" w14:paraId="5D72C56F" w14:textId="77777777" w:rsidTr="002D394D">
        <w:trPr>
          <w:trHeight w:val="559"/>
        </w:trPr>
        <w:tc>
          <w:tcPr>
            <w:tcW w:w="2197" w:type="dxa"/>
            <w:shd w:val="clear" w:color="auto" w:fill="FFFFFF"/>
          </w:tcPr>
          <w:p w14:paraId="5D72C56B" w14:textId="77777777" w:rsidR="002D394D" w:rsidRPr="007673FA" w:rsidRDefault="002D394D" w:rsidP="002D394D">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D72C56C" w14:textId="7CA7C464" w:rsidR="002D394D" w:rsidRPr="007673FA" w:rsidRDefault="002D394D" w:rsidP="007A0EEB">
            <w:pPr>
              <w:jc w:val="left"/>
              <w:rPr>
                <w:rFonts w:ascii="Verdana" w:hAnsi="Verdana" w:cs="Arial"/>
                <w:color w:val="002060"/>
                <w:sz w:val="20"/>
                <w:lang w:val="en-GB"/>
              </w:rPr>
            </w:pPr>
          </w:p>
        </w:tc>
        <w:tc>
          <w:tcPr>
            <w:tcW w:w="2267" w:type="dxa"/>
            <w:shd w:val="clear" w:color="auto" w:fill="FFFFFF"/>
          </w:tcPr>
          <w:p w14:paraId="5D72C56D" w14:textId="77777777" w:rsidR="002D394D" w:rsidRPr="005E466D" w:rsidRDefault="002D394D" w:rsidP="002D394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099" w:type="dxa"/>
            <w:shd w:val="clear" w:color="auto" w:fill="FFFFFF"/>
          </w:tcPr>
          <w:p w14:paraId="5D72C56E" w14:textId="74285B63" w:rsidR="002D394D" w:rsidRPr="007673FA" w:rsidRDefault="002D394D" w:rsidP="007A0EEB">
            <w:pPr>
              <w:ind w:right="23"/>
              <w:jc w:val="left"/>
              <w:rPr>
                <w:rFonts w:ascii="Verdana" w:hAnsi="Verdana" w:cs="Arial"/>
                <w:b/>
                <w:sz w:val="20"/>
                <w:lang w:val="en-GB"/>
              </w:rPr>
            </w:pPr>
          </w:p>
        </w:tc>
      </w:tr>
      <w:tr w:rsidR="002D394D" w:rsidRPr="00E02718" w14:paraId="5D72C574" w14:textId="77777777" w:rsidTr="002D394D">
        <w:tc>
          <w:tcPr>
            <w:tcW w:w="2197" w:type="dxa"/>
            <w:shd w:val="clear" w:color="auto" w:fill="FFFFFF"/>
          </w:tcPr>
          <w:p w14:paraId="5D72C570" w14:textId="77777777" w:rsidR="002D394D" w:rsidRPr="007673FA" w:rsidRDefault="002D394D" w:rsidP="002D394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D72C571" w14:textId="7F9A3398" w:rsidR="002D394D" w:rsidRPr="007673FA" w:rsidRDefault="002D394D" w:rsidP="007A0EEB">
            <w:pPr>
              <w:ind w:right="57"/>
              <w:jc w:val="left"/>
              <w:rPr>
                <w:rFonts w:ascii="Verdana" w:hAnsi="Verdana" w:cs="Arial"/>
                <w:color w:val="002060"/>
                <w:sz w:val="20"/>
                <w:lang w:val="en-GB"/>
              </w:rPr>
            </w:pPr>
          </w:p>
        </w:tc>
        <w:tc>
          <w:tcPr>
            <w:tcW w:w="2267" w:type="dxa"/>
            <w:shd w:val="clear" w:color="auto" w:fill="FFFFFF"/>
          </w:tcPr>
          <w:p w14:paraId="5D72C572" w14:textId="77777777" w:rsidR="002D394D" w:rsidRPr="00E02718" w:rsidRDefault="002D394D" w:rsidP="002D394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5D72C573" w14:textId="7204DEB6" w:rsidR="002D394D" w:rsidRPr="00E02718" w:rsidRDefault="002D394D" w:rsidP="007A0EEB">
            <w:pPr>
              <w:ind w:right="2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7702FA" w:rsidRPr="00D97FE7" w14:paraId="5D72C57C" w14:textId="77777777" w:rsidTr="007702FA">
        <w:trPr>
          <w:trHeight w:val="371"/>
        </w:trPr>
        <w:tc>
          <w:tcPr>
            <w:tcW w:w="2191" w:type="dxa"/>
            <w:shd w:val="clear" w:color="auto" w:fill="FFFFFF"/>
          </w:tcPr>
          <w:p w14:paraId="5D72C577" w14:textId="77777777" w:rsidR="007702FA" w:rsidRPr="007673FA" w:rsidRDefault="007702FA" w:rsidP="007702FA">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48002338" w:rsidR="007702FA" w:rsidRPr="007673FA" w:rsidRDefault="007702FA" w:rsidP="007702FA">
            <w:pPr>
              <w:ind w:right="-993"/>
              <w:jc w:val="left"/>
              <w:rPr>
                <w:rFonts w:ascii="Verdana" w:hAnsi="Verdana" w:cs="Arial"/>
                <w:b/>
                <w:color w:val="002060"/>
                <w:sz w:val="20"/>
                <w:lang w:val="en-GB"/>
              </w:rPr>
            </w:pPr>
            <w:r>
              <w:rPr>
                <w:rFonts w:ascii="Verdana" w:hAnsi="Verdana" w:cs="Arial"/>
                <w:b/>
                <w:color w:val="002060"/>
                <w:sz w:val="20"/>
                <w:lang w:val="en-GB"/>
              </w:rPr>
              <w:t>University of Natural Resources and Life Sciences, Vienna</w:t>
            </w:r>
          </w:p>
        </w:tc>
      </w:tr>
      <w:tr w:rsidR="007702FA" w:rsidRPr="007673FA" w14:paraId="5D72C583" w14:textId="77777777" w:rsidTr="007702FA">
        <w:trPr>
          <w:trHeight w:val="371"/>
        </w:trPr>
        <w:tc>
          <w:tcPr>
            <w:tcW w:w="2191" w:type="dxa"/>
            <w:shd w:val="clear" w:color="auto" w:fill="FFFFFF"/>
          </w:tcPr>
          <w:p w14:paraId="5D72C57D" w14:textId="77777777" w:rsidR="007702FA" w:rsidRPr="00461A0D" w:rsidRDefault="007702FA" w:rsidP="007702FA">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7702FA" w:rsidRPr="00A740AA" w:rsidRDefault="007702FA" w:rsidP="007702FA">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7702FA" w:rsidRPr="007673FA" w:rsidRDefault="007702FA" w:rsidP="007702FA">
            <w:pPr>
              <w:spacing w:after="0"/>
              <w:ind w:right="-993"/>
              <w:jc w:val="left"/>
              <w:rPr>
                <w:rFonts w:ascii="Verdana" w:hAnsi="Verdana" w:cs="Arial"/>
                <w:sz w:val="20"/>
                <w:lang w:val="en-GB"/>
              </w:rPr>
            </w:pPr>
          </w:p>
        </w:tc>
        <w:tc>
          <w:tcPr>
            <w:tcW w:w="2159" w:type="dxa"/>
            <w:shd w:val="clear" w:color="auto" w:fill="FFFFFF"/>
          </w:tcPr>
          <w:p w14:paraId="5D72C580" w14:textId="5223F7F2" w:rsidR="007702FA" w:rsidRPr="007673FA" w:rsidRDefault="007702FA" w:rsidP="007702FA">
            <w:pPr>
              <w:ind w:right="-993"/>
              <w:jc w:val="left"/>
              <w:rPr>
                <w:rFonts w:ascii="Verdana" w:hAnsi="Verdana" w:cs="Arial"/>
                <w:b/>
                <w:color w:val="002060"/>
                <w:sz w:val="20"/>
                <w:lang w:val="en-GB"/>
              </w:rPr>
            </w:pPr>
            <w:r>
              <w:rPr>
                <w:rFonts w:ascii="Verdana" w:hAnsi="Verdana" w:cs="Arial"/>
                <w:b/>
                <w:color w:val="002060"/>
                <w:sz w:val="20"/>
                <w:lang w:val="en-GB"/>
              </w:rPr>
              <w:t>A WIEN03</w:t>
            </w:r>
          </w:p>
        </w:tc>
        <w:tc>
          <w:tcPr>
            <w:tcW w:w="2304" w:type="dxa"/>
            <w:shd w:val="clear" w:color="auto" w:fill="FFFFFF"/>
          </w:tcPr>
          <w:p w14:paraId="5D72C581" w14:textId="6BA90128" w:rsidR="007702FA" w:rsidRPr="007673FA" w:rsidRDefault="007702FA" w:rsidP="007702FA">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8" w:type="dxa"/>
            <w:shd w:val="clear" w:color="auto" w:fill="FFFFFF"/>
          </w:tcPr>
          <w:p w14:paraId="7B14DE17" w14:textId="77777777" w:rsidR="007702FA" w:rsidRDefault="007702FA" w:rsidP="007702FA">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BOKU-</w:t>
            </w:r>
            <w:r>
              <w:rPr>
                <w:rFonts w:ascii="Verdana" w:hAnsi="Verdana" w:cs="Arial"/>
                <w:b/>
                <w:color w:val="002060"/>
                <w:sz w:val="20"/>
                <w:lang w:val="en-GB"/>
              </w:rPr>
              <w:br/>
              <w:t xml:space="preserve">International </w:t>
            </w:r>
          </w:p>
          <w:p w14:paraId="5D72C582" w14:textId="6A9905D3" w:rsidR="007702FA" w:rsidRPr="007673FA" w:rsidRDefault="007702FA" w:rsidP="007702FA">
            <w:pPr>
              <w:ind w:right="-993"/>
              <w:jc w:val="left"/>
              <w:rPr>
                <w:rFonts w:ascii="Verdana" w:hAnsi="Verdana" w:cs="Arial"/>
                <w:b/>
                <w:color w:val="002060"/>
                <w:sz w:val="20"/>
                <w:lang w:val="en-GB"/>
              </w:rPr>
            </w:pPr>
            <w:r>
              <w:rPr>
                <w:rFonts w:ascii="Verdana" w:hAnsi="Verdana" w:cs="Arial"/>
                <w:b/>
                <w:color w:val="002060"/>
                <w:sz w:val="20"/>
                <w:lang w:val="en-GB"/>
              </w:rPr>
              <w:t>Relations</w:t>
            </w:r>
          </w:p>
        </w:tc>
      </w:tr>
      <w:tr w:rsidR="007702FA" w:rsidRPr="007673FA" w14:paraId="5D72C588" w14:textId="77777777" w:rsidTr="007702FA">
        <w:trPr>
          <w:trHeight w:val="559"/>
        </w:trPr>
        <w:tc>
          <w:tcPr>
            <w:tcW w:w="2191" w:type="dxa"/>
            <w:shd w:val="clear" w:color="auto" w:fill="FFFFFF"/>
          </w:tcPr>
          <w:p w14:paraId="5D72C584" w14:textId="77777777" w:rsidR="007702FA" w:rsidRPr="007673FA" w:rsidRDefault="007702FA" w:rsidP="007702FA">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6A00F4F1" w14:textId="77777777" w:rsidR="007702FA" w:rsidRDefault="007702FA" w:rsidP="007702F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Gregor-Mendel-Str.</w:t>
            </w:r>
          </w:p>
          <w:p w14:paraId="5D72C585" w14:textId="41C1BDDB" w:rsidR="007702FA" w:rsidRPr="007673FA" w:rsidRDefault="007702FA" w:rsidP="007702FA">
            <w:pPr>
              <w:ind w:right="-993"/>
              <w:jc w:val="left"/>
              <w:rPr>
                <w:rFonts w:ascii="Verdana" w:hAnsi="Verdana" w:cs="Arial"/>
                <w:color w:val="002060"/>
                <w:sz w:val="20"/>
                <w:lang w:val="en-GB"/>
              </w:rPr>
            </w:pPr>
            <w:r>
              <w:rPr>
                <w:rFonts w:ascii="Verdana" w:hAnsi="Verdana" w:cs="Arial"/>
                <w:color w:val="002060"/>
                <w:sz w:val="20"/>
                <w:lang w:val="en-GB"/>
              </w:rPr>
              <w:t>33, AT-1180 Wien</w:t>
            </w:r>
          </w:p>
        </w:tc>
        <w:tc>
          <w:tcPr>
            <w:tcW w:w="2304" w:type="dxa"/>
            <w:shd w:val="clear" w:color="auto" w:fill="FFFFFF"/>
          </w:tcPr>
          <w:p w14:paraId="5D72C586" w14:textId="77777777" w:rsidR="007702FA" w:rsidRPr="007673FA" w:rsidRDefault="007702FA" w:rsidP="007702F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4B46E312" w:rsidR="007702FA" w:rsidRPr="007673FA" w:rsidRDefault="007702FA" w:rsidP="007A0EEB">
            <w:pPr>
              <w:ind w:right="-993"/>
              <w:jc w:val="left"/>
              <w:rPr>
                <w:rFonts w:ascii="Verdana" w:hAnsi="Verdana" w:cs="Arial"/>
                <w:b/>
                <w:sz w:val="20"/>
                <w:lang w:val="en-GB"/>
              </w:rPr>
            </w:pPr>
            <w:r>
              <w:rPr>
                <w:rFonts w:ascii="Verdana" w:hAnsi="Verdana" w:cs="Arial"/>
                <w:b/>
                <w:sz w:val="20"/>
                <w:lang w:val="en-GB"/>
              </w:rPr>
              <w:t>AT</w:t>
            </w:r>
          </w:p>
        </w:tc>
      </w:tr>
      <w:tr w:rsidR="007702FA" w:rsidRPr="003D0705" w14:paraId="5D72C58D" w14:textId="77777777" w:rsidTr="007702FA">
        <w:tc>
          <w:tcPr>
            <w:tcW w:w="2191" w:type="dxa"/>
            <w:shd w:val="clear" w:color="auto" w:fill="FFFFFF"/>
          </w:tcPr>
          <w:p w14:paraId="5D72C589" w14:textId="77777777" w:rsidR="007702FA" w:rsidRPr="007673FA" w:rsidRDefault="007702FA" w:rsidP="007702FA">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9BA455A" w14:textId="125D7AB8" w:rsidR="007702FA" w:rsidRDefault="00E565BE" w:rsidP="007702FA">
            <w:pPr>
              <w:shd w:val="clear" w:color="auto" w:fill="FFFFFF"/>
              <w:spacing w:after="0"/>
              <w:ind w:right="-993"/>
              <w:jc w:val="left"/>
              <w:rPr>
                <w:rFonts w:ascii="Verdana" w:hAnsi="Verdana" w:cs="Arial"/>
                <w:sz w:val="20"/>
                <w:lang w:val="en-GB"/>
              </w:rPr>
            </w:pPr>
            <w:r>
              <w:rPr>
                <w:rFonts w:ascii="Verdana" w:hAnsi="Verdana" w:cs="Arial"/>
                <w:sz w:val="20"/>
                <w:lang w:val="en-GB"/>
              </w:rPr>
              <w:t>Nicolas Fries/</w:t>
            </w:r>
            <w:r>
              <w:rPr>
                <w:rFonts w:ascii="Verdana" w:hAnsi="Verdana" w:cs="Arial"/>
                <w:sz w:val="20"/>
                <w:lang w:val="en-GB"/>
              </w:rPr>
              <w:br/>
              <w:t>Kyrill Sattlberger</w:t>
            </w:r>
          </w:p>
          <w:p w14:paraId="5D72C58A" w14:textId="5A0386B4" w:rsidR="007702FA" w:rsidRPr="007673FA" w:rsidRDefault="007702FA" w:rsidP="007702FA">
            <w:pPr>
              <w:ind w:right="-993"/>
              <w:jc w:val="left"/>
              <w:rPr>
                <w:rFonts w:ascii="Verdana" w:hAnsi="Verdana" w:cs="Arial"/>
                <w:color w:val="002060"/>
                <w:sz w:val="20"/>
                <w:lang w:val="en-GB"/>
              </w:rPr>
            </w:pPr>
            <w:r>
              <w:rPr>
                <w:rFonts w:ascii="Verdana" w:hAnsi="Verdana" w:cs="Arial"/>
                <w:sz w:val="20"/>
                <w:lang w:val="en-GB"/>
              </w:rPr>
              <w:t>Administrator</w:t>
            </w:r>
          </w:p>
        </w:tc>
        <w:tc>
          <w:tcPr>
            <w:tcW w:w="2304" w:type="dxa"/>
            <w:shd w:val="clear" w:color="auto" w:fill="FFFFFF"/>
          </w:tcPr>
          <w:p w14:paraId="5D72C58B" w14:textId="77777777" w:rsidR="007702FA" w:rsidRPr="003D0705" w:rsidRDefault="007702FA" w:rsidP="007702FA">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3FE0E161" w14:textId="017E2D97" w:rsidR="007702FA" w:rsidRPr="00CC43F8" w:rsidRDefault="007702FA" w:rsidP="007702FA">
            <w:pPr>
              <w:shd w:val="clear" w:color="auto" w:fill="FFFFFF"/>
              <w:spacing w:after="0"/>
              <w:ind w:right="-993"/>
              <w:jc w:val="left"/>
              <w:rPr>
                <w:rFonts w:ascii="Verdana" w:hAnsi="Verdana" w:cs="Arial"/>
                <w:sz w:val="16"/>
                <w:szCs w:val="16"/>
                <w:lang w:val="fr-BE"/>
              </w:rPr>
            </w:pPr>
            <w:r w:rsidRPr="00CC43F8">
              <w:rPr>
                <w:rFonts w:ascii="Verdana" w:hAnsi="Verdana" w:cs="Arial"/>
                <w:sz w:val="16"/>
                <w:szCs w:val="16"/>
                <w:lang w:val="fr-BE"/>
              </w:rPr>
              <w:t>+43-1-47654-</w:t>
            </w:r>
            <w:r>
              <w:rPr>
                <w:rFonts w:ascii="Verdana" w:hAnsi="Verdana" w:cs="Arial"/>
                <w:sz w:val="16"/>
                <w:szCs w:val="16"/>
                <w:lang w:val="fr-BE"/>
              </w:rPr>
              <w:t>3201</w:t>
            </w:r>
            <w:r w:rsidR="00E565BE">
              <w:rPr>
                <w:rFonts w:ascii="Verdana" w:hAnsi="Verdana" w:cs="Arial"/>
                <w:sz w:val="16"/>
                <w:szCs w:val="16"/>
                <w:lang w:val="fr-BE"/>
              </w:rPr>
              <w:t>2</w:t>
            </w:r>
          </w:p>
          <w:p w14:paraId="31332A6B" w14:textId="77777777" w:rsidR="007702FA" w:rsidRDefault="007702FA" w:rsidP="007702FA">
            <w:pPr>
              <w:shd w:val="clear" w:color="auto" w:fill="FFFFFF"/>
              <w:spacing w:after="0"/>
              <w:ind w:right="-993"/>
              <w:jc w:val="left"/>
              <w:rPr>
                <w:rFonts w:ascii="Verdana" w:hAnsi="Verdana" w:cs="Arial"/>
                <w:sz w:val="16"/>
                <w:szCs w:val="16"/>
                <w:lang w:val="fr-BE"/>
              </w:rPr>
            </w:pPr>
            <w:r w:rsidRPr="00CC43F8">
              <w:rPr>
                <w:rFonts w:ascii="Verdana" w:hAnsi="Verdana" w:cs="Arial"/>
                <w:sz w:val="16"/>
                <w:szCs w:val="16"/>
                <w:lang w:val="fr-BE"/>
              </w:rPr>
              <w:t>erasmus.mundus2</w:t>
            </w:r>
          </w:p>
          <w:p w14:paraId="5D72C58C" w14:textId="12EF1F18" w:rsidR="007702FA" w:rsidRPr="003D0705" w:rsidRDefault="007702FA" w:rsidP="007702FA">
            <w:pPr>
              <w:ind w:right="-993"/>
              <w:jc w:val="left"/>
              <w:rPr>
                <w:rFonts w:ascii="Verdana" w:hAnsi="Verdana" w:cs="Arial"/>
                <w:b/>
                <w:color w:val="002060"/>
                <w:sz w:val="20"/>
                <w:lang w:val="fr-BE"/>
              </w:rPr>
            </w:pPr>
            <w:r w:rsidRPr="00CC43F8">
              <w:rPr>
                <w:rFonts w:ascii="Verdana" w:hAnsi="Verdana" w:cs="Arial"/>
                <w:sz w:val="16"/>
                <w:szCs w:val="16"/>
                <w:lang w:val="fr-BE"/>
              </w:rPr>
              <w:t>@boku.ac.at</w:t>
            </w:r>
          </w:p>
        </w:tc>
      </w:tr>
      <w:tr w:rsidR="007702FA" w:rsidRPr="00DD35B7" w14:paraId="5D72C594" w14:textId="77777777" w:rsidTr="007702FA">
        <w:tc>
          <w:tcPr>
            <w:tcW w:w="2191" w:type="dxa"/>
            <w:shd w:val="clear" w:color="auto" w:fill="FFFFFF"/>
          </w:tcPr>
          <w:p w14:paraId="5D72C590" w14:textId="57D2D1FD" w:rsidR="007702FA" w:rsidRPr="00B244AD" w:rsidRDefault="007702FA" w:rsidP="007702FA">
            <w:pPr>
              <w:spacing w:after="0"/>
              <w:ind w:right="-993"/>
              <w:jc w:val="left"/>
              <w:rPr>
                <w:rFonts w:ascii="Verdana" w:hAnsi="Verdana" w:cs="Arial"/>
                <w:sz w:val="16"/>
                <w:szCs w:val="16"/>
                <w:lang w:val="fr-BE"/>
              </w:rPr>
            </w:pPr>
          </w:p>
        </w:tc>
        <w:tc>
          <w:tcPr>
            <w:tcW w:w="2159" w:type="dxa"/>
            <w:shd w:val="clear" w:color="auto" w:fill="FFFFFF"/>
          </w:tcPr>
          <w:p w14:paraId="5D72C591" w14:textId="77777777" w:rsidR="007702FA" w:rsidRPr="00B244AD" w:rsidRDefault="007702FA" w:rsidP="007702FA">
            <w:pPr>
              <w:ind w:right="-993"/>
              <w:jc w:val="left"/>
              <w:rPr>
                <w:rFonts w:ascii="Verdana" w:hAnsi="Verdana" w:cs="Arial"/>
                <w:color w:val="002060"/>
                <w:sz w:val="20"/>
                <w:lang w:val="fr-BE"/>
              </w:rPr>
            </w:pPr>
          </w:p>
        </w:tc>
        <w:tc>
          <w:tcPr>
            <w:tcW w:w="2304" w:type="dxa"/>
            <w:shd w:val="clear" w:color="auto" w:fill="FFFFFF"/>
          </w:tcPr>
          <w:p w14:paraId="192BF082" w14:textId="20B725B8" w:rsidR="007702FA" w:rsidRPr="00CF3C00" w:rsidRDefault="007702FA" w:rsidP="007702FA">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7702FA" w:rsidRPr="00526FE9" w:rsidRDefault="007702FA" w:rsidP="007702FA">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7702FA" w:rsidRDefault="00706428" w:rsidP="007702F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702FA">
                  <w:rPr>
                    <w:rFonts w:ascii="MS Gothic" w:eastAsia="MS Gothic" w:hAnsi="MS Gothic" w:cs="Arial" w:hint="eastAsia"/>
                    <w:sz w:val="16"/>
                    <w:szCs w:val="16"/>
                    <w:lang w:val="en-GB"/>
                  </w:rPr>
                  <w:t>☐</w:t>
                </w:r>
              </w:sdtContent>
            </w:sdt>
            <w:r w:rsidR="007702FA" w:rsidRPr="00AD0B3E">
              <w:rPr>
                <w:rFonts w:ascii="Verdana" w:hAnsi="Verdana" w:cs="Arial"/>
                <w:sz w:val="16"/>
                <w:szCs w:val="16"/>
                <w:lang w:val="en-GB"/>
              </w:rPr>
              <w:t>&lt;250 employees</w:t>
            </w:r>
          </w:p>
          <w:p w14:paraId="5D72C593" w14:textId="4717ED36" w:rsidR="007702FA" w:rsidRPr="00E02718" w:rsidRDefault="00706428" w:rsidP="007702FA">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7702FA"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F550D9" w:rsidRPr="00510637" w14:paraId="73D4E336" w14:textId="77777777" w:rsidTr="007A0EEB">
        <w:trPr>
          <w:jc w:val="center"/>
        </w:trPr>
        <w:tc>
          <w:tcPr>
            <w:tcW w:w="8876" w:type="dxa"/>
            <w:shd w:val="clear" w:color="auto" w:fill="auto"/>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A0EEB">
        <w:trPr>
          <w:jc w:val="center"/>
        </w:trPr>
        <w:tc>
          <w:tcPr>
            <w:tcW w:w="8841" w:type="dxa"/>
            <w:shd w:val="clear" w:color="auto" w:fill="auto"/>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F550D9" w:rsidRPr="007B3F1B" w14:paraId="33864CD3" w14:textId="77777777" w:rsidTr="007A0EEB">
        <w:trPr>
          <w:jc w:val="center"/>
        </w:trPr>
        <w:tc>
          <w:tcPr>
            <w:tcW w:w="8823" w:type="dxa"/>
            <w:shd w:val="clear" w:color="auto" w:fill="auto"/>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2D394D" w:rsidRPr="002A2E71" w:rsidRDefault="002D394D"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2D394D" w:rsidRPr="002A2E71" w:rsidRDefault="002D394D"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4B46" w14:textId="77777777" w:rsidR="000A251E" w:rsidRDefault="000A25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7F24754" w:rsidR="009F32D0" w:rsidRDefault="009F32D0">
        <w:pPr>
          <w:pStyle w:val="Footer"/>
          <w:jc w:val="center"/>
        </w:pPr>
        <w:r>
          <w:fldChar w:fldCharType="begin"/>
        </w:r>
        <w:r>
          <w:instrText xml:space="preserve"> PAGE   \* MERGEFORMAT </w:instrText>
        </w:r>
        <w:r>
          <w:fldChar w:fldCharType="separate"/>
        </w:r>
        <w:r w:rsidR="00706428">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718F" w14:textId="77777777" w:rsidR="000A251E" w:rsidRDefault="000A2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4A41D50" w:rsidR="00E01AAA" w:rsidRPr="00AD66BB" w:rsidRDefault="000A251E"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60288" behindDoc="1" locked="0" layoutInCell="1" allowOverlap="1" wp14:anchorId="673033B5" wp14:editId="13F1F72C">
                <wp:simplePos x="0" y="0"/>
                <wp:positionH relativeFrom="column">
                  <wp:posOffset>-342900</wp:posOffset>
                </wp:positionH>
                <wp:positionV relativeFrom="paragraph">
                  <wp:posOffset>-114300</wp:posOffset>
                </wp:positionV>
                <wp:extent cx="1905000" cy="396240"/>
                <wp:effectExtent l="0" t="0" r="0" b="3810"/>
                <wp:wrapTight wrapText="bothSides">
                  <wp:wrapPolygon edited="0">
                    <wp:start x="0" y="0"/>
                    <wp:lineTo x="0" y="20769"/>
                    <wp:lineTo x="21384" y="20769"/>
                    <wp:lineTo x="21384" y="0"/>
                    <wp:lineTo x="0" y="0"/>
                  </wp:wrapPolygon>
                </wp:wrapTight>
                <wp:docPr id="3" name="Picture 3" descr="eu_fund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und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9624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D5D419A" w:rsidR="00E01AAA" w:rsidRPr="00967BFC" w:rsidRDefault="00FB722F"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1575BA38">
                    <wp:simplePos x="0" y="0"/>
                    <wp:positionH relativeFrom="column">
                      <wp:posOffset>-234950</wp:posOffset>
                    </wp:positionH>
                    <wp:positionV relativeFrom="paragraph">
                      <wp:posOffset>-9525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8.5pt;margin-top:-.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&#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85C4F9C"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1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94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563"/>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28"/>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2FA"/>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0EEB"/>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6E50"/>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65B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22F"/>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cfd06d9f-862c-4359-9a69-c66ff689f26a"/>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317883-CB6F-4AFE-8C85-BF180C2B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369</Words>
  <Characters>2403</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Nathalie Schwaiger</cp:lastModifiedBy>
  <cp:revision>7</cp:revision>
  <cp:lastPrinted>2013-11-06T08:46:00Z</cp:lastPrinted>
  <dcterms:created xsi:type="dcterms:W3CDTF">2020-06-05T19:23:00Z</dcterms:created>
  <dcterms:modified xsi:type="dcterms:W3CDTF">2023-10-17T06:41:00Z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