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B36E4">
      <w:pPr>
        <w:pBdr>
          <w:top w:val="threeDEmboss" w:sz="24" w:space="1" w:color="000000"/>
          <w:left w:val="threeDEmboss" w:sz="24" w:space="1" w:color="000000"/>
          <w:bottom w:val="threeDEngrave" w:sz="24" w:space="1" w:color="000000"/>
          <w:right w:val="threeDEngrave" w:sz="24" w:space="1" w:color="000000"/>
        </w:pBdr>
        <w:rPr>
          <w:b/>
          <w:i/>
          <w:color w:val="000000"/>
          <w:sz w:val="16"/>
        </w:rPr>
      </w:pPr>
      <w:bookmarkStart w:id="0" w:name="_GoBack"/>
      <w:bookmarkEnd w:id="0"/>
    </w:p>
    <w:p w:rsidR="00000000" w:rsidRDefault="006B36E4">
      <w:pPr>
        <w:pStyle w:val="berschrift3"/>
        <w:pBdr>
          <w:top w:val="threeDEmboss" w:sz="24" w:space="1" w:color="000000"/>
          <w:left w:val="threeDEmboss" w:sz="24" w:space="1" w:color="000000"/>
          <w:bottom w:val="threeDEngrave" w:sz="24" w:space="1" w:color="000000"/>
          <w:right w:val="threeDEngrave" w:sz="24" w:space="1" w:color="000000"/>
        </w:pBdr>
        <w:rPr>
          <w:i/>
          <w:color w:val="000000"/>
          <w:sz w:val="16"/>
        </w:rPr>
      </w:pPr>
      <w:r>
        <w:rPr>
          <w:color w:val="000000"/>
          <w:spacing w:val="-16"/>
          <w:sz w:val="36"/>
        </w:rPr>
        <w:t>AUFENTHALTSBERICHT</w:t>
      </w:r>
    </w:p>
    <w:p w:rsidR="00000000" w:rsidRDefault="006B36E4">
      <w:pPr>
        <w:pBdr>
          <w:top w:val="threeDEmboss" w:sz="24" w:space="1" w:color="000000"/>
          <w:left w:val="threeDEmboss" w:sz="24" w:space="1" w:color="000000"/>
          <w:bottom w:val="threeDEngrave" w:sz="24" w:space="1" w:color="000000"/>
          <w:right w:val="threeDEngrave" w:sz="24" w:space="1" w:color="000000"/>
        </w:pBdr>
        <w:rPr>
          <w:b/>
          <w:i/>
          <w:color w:val="000000"/>
          <w:sz w:val="16"/>
        </w:rPr>
      </w:pPr>
    </w:p>
    <w:p w:rsidR="00000000" w:rsidRDefault="006B36E4">
      <w:pPr>
        <w:pBdr>
          <w:top w:val="single" w:sz="2" w:space="0" w:color="000000"/>
          <w:left w:val="single" w:sz="2" w:space="4" w:color="000000"/>
          <w:bottom w:val="single" w:sz="2" w:space="0" w:color="000000"/>
          <w:right w:val="single" w:sz="2" w:space="4" w:color="000000"/>
        </w:pBdr>
        <w:spacing w:before="280" w:after="280"/>
        <w:jc w:val="both"/>
      </w:pPr>
      <w:r>
        <w:rPr>
          <w:color w:val="000000"/>
          <w:sz w:val="16"/>
        </w:rPr>
        <w:t xml:space="preserve">Dieser Bericht ist </w:t>
      </w:r>
      <w:r>
        <w:rPr>
          <w:b/>
          <w:color w:val="000000"/>
          <w:sz w:val="16"/>
        </w:rPr>
        <w:t>binnen 2 Monaten</w:t>
      </w:r>
      <w:r>
        <w:rPr>
          <w:color w:val="000000"/>
          <w:sz w:val="16"/>
        </w:rPr>
        <w:t xml:space="preserve"> nach Ende des Auslandsaufenthaltes per E-Mail im </w:t>
      </w:r>
      <w:r>
        <w:rPr>
          <w:b/>
          <w:color w:val="000000"/>
          <w:sz w:val="16"/>
        </w:rPr>
        <w:t>Zentrum für Internationale Beziehungen</w:t>
      </w:r>
      <w:r>
        <w:rPr>
          <w:color w:val="000000"/>
          <w:sz w:val="16"/>
        </w:rPr>
        <w:t xml:space="preserve">, </w:t>
      </w:r>
      <w:r>
        <w:rPr>
          <w:color w:val="000000"/>
          <w:sz w:val="16"/>
        </w:rPr>
        <w:br/>
        <w:t xml:space="preserve">e-mail: </w:t>
      </w:r>
      <w:hyperlink r:id="rId8" w:history="1">
        <w:r>
          <w:rPr>
            <w:rStyle w:val="Hyperlink"/>
            <w:sz w:val="16"/>
          </w:rPr>
          <w:t>selis.schmidt@boku.ac.at</w:t>
        </w:r>
      </w:hyperlink>
      <w:r>
        <w:rPr>
          <w:color w:val="000000"/>
          <w:sz w:val="16"/>
        </w:rPr>
        <w:t xml:space="preserve"> einzureichen. Die Aufenthalt</w:t>
      </w:r>
      <w:r>
        <w:rPr>
          <w:color w:val="000000"/>
          <w:sz w:val="16"/>
        </w:rPr>
        <w:t>sbestätigung der Gastinstitution ist im ZIB, Peter Jordan Straße 82A, 1190 Wien abzugeben. Bei Nichtvorlage kann der gesamte Stipendienbetrag rückgefordert werden (siehe Vereinbarung).</w:t>
      </w:r>
    </w:p>
    <w:p w:rsidR="00000000" w:rsidRDefault="006B36E4">
      <w:pPr>
        <w:pStyle w:val="1"/>
      </w:pPr>
      <w:r>
        <w:t>GRUNDINFORMATIONEN</w:t>
      </w:r>
    </w:p>
    <w:p w:rsidR="00000000" w:rsidRDefault="006B36E4">
      <w:pPr>
        <w:pStyle w:val="2"/>
        <w:rPr>
          <w:sz w:val="10"/>
          <w:szCs w:val="10"/>
        </w:rPr>
      </w:pPr>
      <w:r>
        <w:t>Name der/des Studierenden:</w:t>
      </w:r>
      <w:r>
        <w:tab/>
      </w:r>
      <w:r>
        <w:tab/>
      </w:r>
      <w:r>
        <w:tab/>
      </w:r>
      <w:r>
        <w:tab/>
      </w:r>
      <w:bookmarkStart w:id="1" w:name="__Fieldmark__363_2037895037"/>
      <w:r>
        <w:fldChar w:fldCharType="begin">
          <w:ffData>
            <w:name w:val=""/>
            <w:enabled/>
            <w:calcOnExit w:val="0"/>
            <w:textInput/>
          </w:ffData>
        </w:fldChar>
      </w:r>
      <w:r>
        <w:instrText xml:space="preserve"> FORMTEXT </w:instrText>
      </w:r>
      <w:r>
        <w:fldChar w:fldCharType="separate"/>
      </w:r>
      <w:r>
        <w:rPr>
          <w:lang w:val="de-AT" w:eastAsia="de-AT"/>
        </w:rPr>
        <w:t>Martina S</w:t>
      </w:r>
      <w:r>
        <w:rPr>
          <w:lang w:val="de-AT" w:eastAsia="de-AT"/>
        </w:rPr>
        <w:t>etz     </w:t>
      </w:r>
      <w:r>
        <w:rPr>
          <w:lang w:val="de-AT" w:eastAsia="de-AT"/>
        </w:rPr>
        <w:fldChar w:fldCharType="end"/>
      </w:r>
      <w:bookmarkEnd w:id="1"/>
    </w:p>
    <w:p w:rsidR="00000000" w:rsidRDefault="006B36E4">
      <w:pPr>
        <w:pStyle w:val="Fuzeile"/>
        <w:tabs>
          <w:tab w:val="clear" w:pos="4819"/>
          <w:tab w:val="clear" w:pos="9071"/>
        </w:tabs>
        <w:rPr>
          <w:color w:val="000000"/>
          <w:sz w:val="10"/>
          <w:szCs w:val="10"/>
          <w:lang w:val="de-AT"/>
        </w:rPr>
      </w:pPr>
    </w:p>
    <w:p w:rsidR="00000000" w:rsidRDefault="006B36E4">
      <w:pPr>
        <w:pStyle w:val="Fuzeile"/>
        <w:tabs>
          <w:tab w:val="clear" w:pos="4819"/>
          <w:tab w:val="clear" w:pos="9071"/>
        </w:tabs>
        <w:ind w:firstLine="284"/>
      </w:pPr>
      <w:r>
        <w:rPr>
          <w:b/>
          <w:color w:val="000000"/>
          <w:sz w:val="22"/>
          <w:szCs w:val="22"/>
          <w:lang w:val="de-AT"/>
        </w:rPr>
        <w:t>Geschlecht:</w:t>
      </w:r>
      <w:r>
        <w:rPr>
          <w:b/>
          <w:color w:val="000000"/>
          <w:sz w:val="22"/>
          <w:szCs w:val="22"/>
          <w:lang w:val="de-AT"/>
        </w:rPr>
        <w:tab/>
      </w:r>
      <w:r>
        <w:rPr>
          <w:b/>
          <w:color w:val="000000"/>
          <w:sz w:val="22"/>
          <w:szCs w:val="22"/>
          <w:lang w:val="de-AT"/>
        </w:rPr>
        <w:tab/>
      </w:r>
      <w:r>
        <w:rPr>
          <w:b/>
          <w:color w:val="000000"/>
          <w:sz w:val="22"/>
          <w:szCs w:val="22"/>
          <w:lang w:val="de-AT"/>
        </w:rPr>
        <w:tab/>
      </w:r>
      <w:r>
        <w:rPr>
          <w:b/>
          <w:color w:val="000000"/>
          <w:sz w:val="22"/>
          <w:szCs w:val="22"/>
          <w:lang w:val="de-AT"/>
        </w:rPr>
        <w:tab/>
      </w:r>
      <w:r>
        <w:rPr>
          <w:b/>
          <w:color w:val="000000"/>
          <w:sz w:val="22"/>
          <w:szCs w:val="22"/>
          <w:lang w:val="de-AT"/>
        </w:rPr>
        <w:tab/>
      </w:r>
      <w:r>
        <w:rPr>
          <w:b/>
          <w:color w:val="000000"/>
          <w:sz w:val="22"/>
          <w:szCs w:val="22"/>
          <w:lang w:val="de-AT"/>
        </w:rPr>
        <w:tab/>
      </w:r>
      <w:r>
        <w:rPr>
          <w:b/>
          <w:color w:val="000000"/>
          <w:sz w:val="22"/>
          <w:szCs w:val="22"/>
          <w:lang w:val="de-AT"/>
        </w:rPr>
        <w:tab/>
      </w:r>
      <w:r>
        <w:rPr>
          <w:b/>
          <w:color w:val="000000"/>
          <w:sz w:val="22"/>
          <w:szCs w:val="22"/>
          <w:lang w:val="de-AT"/>
        </w:rPr>
        <w:tab/>
      </w:r>
      <w:r>
        <w:rPr>
          <w:b/>
          <w:color w:val="000000"/>
          <w:sz w:val="22"/>
          <w:szCs w:val="22"/>
          <w:lang w:val="de-AT"/>
        </w:rPr>
        <w:tab/>
      </w:r>
      <w:r>
        <w:rPr>
          <w:b/>
          <w:color w:val="000000"/>
          <w:sz w:val="22"/>
          <w:szCs w:val="22"/>
          <w:lang w:val="de-AT"/>
        </w:rPr>
        <w:tab/>
      </w:r>
      <w:bookmarkStart w:id="2" w:name="__Fieldmark__364_2037895037"/>
      <w:r>
        <w:fldChar w:fldCharType="begin">
          <w:ffData>
            <w:name w:val=""/>
            <w:enabled/>
            <w:calcOnExit w:val="0"/>
            <w:checkBox>
              <w:sizeAuto/>
              <w:default w:val="0"/>
              <w:checked/>
            </w:checkBox>
          </w:ffData>
        </w:fldChar>
      </w:r>
      <w:r>
        <w:instrText xml:space="preserve"> FORMCHECKBOX </w:instrText>
      </w:r>
      <w:r>
        <w:fldChar w:fldCharType="end"/>
      </w:r>
      <w:bookmarkEnd w:id="2"/>
      <w:r>
        <w:rPr>
          <w:color w:val="000000"/>
          <w:sz w:val="22"/>
        </w:rPr>
        <w:t>weiblich</w:t>
      </w:r>
      <w:r>
        <w:rPr>
          <w:color w:val="000000"/>
          <w:sz w:val="22"/>
        </w:rPr>
        <w:tab/>
      </w:r>
      <w:r>
        <w:rPr>
          <w:color w:val="000000"/>
          <w:sz w:val="22"/>
        </w:rPr>
        <w:tab/>
      </w:r>
      <w:bookmarkStart w:id="3" w:name="__Fieldmark__365_2037895037"/>
      <w:r>
        <w:fldChar w:fldCharType="begin">
          <w:ffData>
            <w:name w:val=""/>
            <w:enabled/>
            <w:calcOnExit w:val="0"/>
            <w:checkBox>
              <w:sizeAuto/>
              <w:default w:val="0"/>
              <w:checked w:val="0"/>
            </w:checkBox>
          </w:ffData>
        </w:fldChar>
      </w:r>
      <w:r>
        <w:instrText xml:space="preserve"> FORMCHECKBOX </w:instrText>
      </w:r>
      <w:r>
        <w:fldChar w:fldCharType="end"/>
      </w:r>
      <w:bookmarkEnd w:id="3"/>
      <w:r>
        <w:rPr>
          <w:color w:val="000000"/>
          <w:sz w:val="22"/>
        </w:rPr>
        <w:tab/>
        <w:t>männlich</w:t>
      </w:r>
    </w:p>
    <w:p w:rsidR="00000000" w:rsidRDefault="006B36E4">
      <w:pPr>
        <w:pStyle w:val="2"/>
        <w:numPr>
          <w:ilvl w:val="0"/>
          <w:numId w:val="0"/>
        </w:numPr>
        <w:ind w:firstLine="284"/>
      </w:pPr>
      <w:r>
        <w:t>Studienkennzahl:</w:t>
      </w:r>
      <w:r>
        <w:rPr>
          <w:b w:val="0"/>
        </w:rPr>
        <w:tab/>
      </w:r>
      <w:r>
        <w:rPr>
          <w:b w:val="0"/>
        </w:rPr>
        <w:tab/>
      </w:r>
      <w:r>
        <w:rPr>
          <w:b w:val="0"/>
        </w:rPr>
        <w:tab/>
      </w:r>
      <w:r>
        <w:rPr>
          <w:b w:val="0"/>
        </w:rPr>
        <w:tab/>
      </w:r>
      <w:r>
        <w:rPr>
          <w:b w:val="0"/>
        </w:rPr>
        <w:tab/>
      </w:r>
      <w:r>
        <w:rPr>
          <w:b w:val="0"/>
        </w:rPr>
        <w:tab/>
      </w:r>
      <w:r>
        <w:rPr>
          <w:b w:val="0"/>
        </w:rPr>
        <w:tab/>
      </w:r>
      <w:r>
        <w:rPr>
          <w:b w:val="0"/>
        </w:rPr>
        <w:tab/>
      </w:r>
      <w:bookmarkStart w:id="4" w:name="__Fieldmark__366_2037895037"/>
      <w:r>
        <w:fldChar w:fldCharType="begin">
          <w:ffData>
            <w:name w:val=""/>
            <w:enabled/>
            <w:calcOnExit w:val="0"/>
            <w:textInput/>
          </w:ffData>
        </w:fldChar>
      </w:r>
      <w:r>
        <w:instrText xml:space="preserve"> FORMTEXT </w:instrText>
      </w:r>
      <w:r>
        <w:fldChar w:fldCharType="separate"/>
      </w:r>
      <w:r>
        <w:rPr>
          <w:b w:val="0"/>
          <w:lang w:val="de-AT" w:eastAsia="de-AT"/>
        </w:rPr>
        <w:t>H</w:t>
      </w:r>
      <w:r>
        <w:rPr>
          <w:b w:val="0"/>
          <w:lang w:val="de-AT" w:eastAsia="de-AT"/>
        </w:rPr>
        <w:fldChar w:fldCharType="end"/>
      </w:r>
      <w:bookmarkEnd w:id="4"/>
      <w:r>
        <w:rPr>
          <w:b w:val="0"/>
        </w:rPr>
        <w:tab/>
      </w:r>
      <w:bookmarkStart w:id="5" w:name="__Fieldmark__367_2037895037"/>
      <w:r>
        <w:fldChar w:fldCharType="begin">
          <w:ffData>
            <w:name w:val=""/>
            <w:enabled/>
            <w:calcOnExit w:val="0"/>
            <w:textInput/>
          </w:ffData>
        </w:fldChar>
      </w:r>
      <w:r>
        <w:instrText xml:space="preserve"> FORMTEXT </w:instrText>
      </w:r>
      <w:r>
        <w:fldChar w:fldCharType="separate"/>
      </w:r>
      <w:r>
        <w:rPr>
          <w:lang w:val="de-AT" w:eastAsia="de-AT"/>
        </w:rPr>
        <w:t>788 9</w:t>
      </w:r>
      <w:r>
        <w:rPr>
          <w:lang w:val="de-AT" w:eastAsia="de-AT"/>
        </w:rPr>
        <w:t>15    </w:t>
      </w:r>
      <w:r>
        <w:rPr>
          <w:lang w:val="de-AT" w:eastAsia="de-AT"/>
        </w:rPr>
        <w:fldChar w:fldCharType="end"/>
      </w:r>
      <w:bookmarkEnd w:id="5"/>
    </w:p>
    <w:p w:rsidR="00000000" w:rsidRDefault="006B36E4">
      <w:pPr>
        <w:pStyle w:val="2"/>
        <w:numPr>
          <w:ilvl w:val="0"/>
          <w:numId w:val="0"/>
        </w:numPr>
        <w:ind w:left="284"/>
      </w:pPr>
      <w:r>
        <w:t>Matrikelnummer:</w:t>
      </w:r>
      <w:r>
        <w:tab/>
      </w:r>
      <w:r>
        <w:tab/>
      </w:r>
      <w:r>
        <w:tab/>
      </w:r>
      <w:r>
        <w:tab/>
      </w:r>
      <w:r>
        <w:tab/>
      </w:r>
      <w:r>
        <w:tab/>
      </w:r>
      <w:r>
        <w:tab/>
      </w:r>
      <w:r>
        <w:tab/>
      </w:r>
      <w:bookmarkStart w:id="6" w:name="__Fieldmark__368_2037895037"/>
      <w:r>
        <w:fldChar w:fldCharType="begin">
          <w:ffData>
            <w:name w:val=""/>
            <w:enabled/>
            <w:calcOnExit w:val="0"/>
            <w:textInput/>
          </w:ffData>
        </w:fldChar>
      </w:r>
      <w:r>
        <w:instrText xml:space="preserve"> FORMTEXT </w:instrText>
      </w:r>
      <w:r>
        <w:fldChar w:fldCharType="separate"/>
      </w:r>
      <w:r>
        <w:rPr>
          <w:lang w:val="de-AT" w:eastAsia="de-AT"/>
        </w:rPr>
        <w:t>h0360475     </w:t>
      </w:r>
      <w:r>
        <w:rPr>
          <w:lang w:val="de-AT" w:eastAsia="de-AT"/>
        </w:rPr>
        <w:fldChar w:fldCharType="end"/>
      </w:r>
      <w:bookmarkEnd w:id="6"/>
    </w:p>
    <w:p w:rsidR="00000000" w:rsidRDefault="006B36E4">
      <w:pPr>
        <w:pStyle w:val="2"/>
        <w:numPr>
          <w:ilvl w:val="0"/>
          <w:numId w:val="0"/>
        </w:numPr>
        <w:ind w:firstLine="284"/>
      </w:pPr>
      <w:r>
        <w:t>Gastinstitution:</w:t>
      </w:r>
      <w:r>
        <w:tab/>
      </w:r>
      <w:r>
        <w:tab/>
      </w:r>
      <w:r>
        <w:tab/>
      </w:r>
      <w:r>
        <w:tab/>
      </w:r>
      <w:r>
        <w:tab/>
      </w:r>
      <w:r>
        <w:tab/>
      </w:r>
      <w:r>
        <w:tab/>
      </w:r>
      <w:r>
        <w:tab/>
      </w:r>
      <w:r>
        <w:tab/>
      </w:r>
      <w:bookmarkStart w:id="7" w:name="__Fieldmark__369_2037895037"/>
      <w:r>
        <w:fldChar w:fldCharType="begin">
          <w:ffData>
            <w:name w:val=""/>
            <w:enabled/>
            <w:calcOnExit w:val="0"/>
            <w:textInput/>
          </w:ffData>
        </w:fldChar>
      </w:r>
      <w:r>
        <w:instrText xml:space="preserve"> FORMTEXT </w:instrText>
      </w:r>
      <w:r>
        <w:fldChar w:fldCharType="separate"/>
      </w:r>
      <w:r>
        <w:rPr>
          <w:lang w:val="de-AT" w:eastAsia="de-AT"/>
        </w:rPr>
        <w:t>University of Q</w:t>
      </w:r>
      <w:r>
        <w:rPr>
          <w:lang w:val="de-AT" w:eastAsia="de-AT"/>
        </w:rPr>
        <w:t>ueensland     </w:t>
      </w:r>
      <w:r>
        <w:rPr>
          <w:lang w:val="de-AT" w:eastAsia="de-AT"/>
        </w:rPr>
        <w:fldChar w:fldCharType="end"/>
      </w:r>
      <w:bookmarkEnd w:id="7"/>
    </w:p>
    <w:p w:rsidR="00000000" w:rsidRDefault="006B36E4">
      <w:pPr>
        <w:pStyle w:val="2"/>
        <w:numPr>
          <w:ilvl w:val="0"/>
          <w:numId w:val="0"/>
        </w:numPr>
        <w:ind w:firstLine="284"/>
      </w:pPr>
      <w:r>
        <w:t>Gastland/Ort:</w:t>
      </w:r>
      <w:r>
        <w:tab/>
      </w:r>
      <w:r>
        <w:tab/>
      </w:r>
      <w:r>
        <w:tab/>
      </w:r>
      <w:r>
        <w:tab/>
      </w:r>
      <w:r>
        <w:tab/>
      </w:r>
      <w:r>
        <w:tab/>
      </w:r>
      <w:r>
        <w:tab/>
      </w:r>
      <w:r>
        <w:tab/>
      </w:r>
      <w:r>
        <w:tab/>
      </w:r>
      <w:bookmarkStart w:id="8" w:name="__Fieldmark__370_2037895037"/>
      <w:r>
        <w:fldChar w:fldCharType="begin">
          <w:ffData>
            <w:name w:val=""/>
            <w:enabled/>
            <w:calcOnExit w:val="0"/>
            <w:textInput/>
          </w:ffData>
        </w:fldChar>
      </w:r>
      <w:r>
        <w:instrText xml:space="preserve"> FORMTEXT </w:instrText>
      </w:r>
      <w:r>
        <w:fldChar w:fldCharType="separate"/>
      </w:r>
      <w:r>
        <w:rPr>
          <w:lang w:val="de-AT" w:eastAsia="de-AT"/>
        </w:rPr>
        <w:t>Australien, Queensland, Brisbane     </w:t>
      </w:r>
      <w:r>
        <w:rPr>
          <w:lang w:val="de-AT" w:eastAsia="de-AT"/>
        </w:rPr>
        <w:fldChar w:fldCharType="end"/>
      </w:r>
      <w:bookmarkEnd w:id="8"/>
    </w:p>
    <w:p w:rsidR="00000000" w:rsidRDefault="006B36E4">
      <w:pPr>
        <w:pStyle w:val="2"/>
        <w:numPr>
          <w:ilvl w:val="0"/>
          <w:numId w:val="0"/>
        </w:numPr>
        <w:ind w:firstLine="284"/>
      </w:pPr>
      <w:r>
        <w:t>Zeitraum Ihres Auslandsaufenthaltes:</w:t>
      </w:r>
      <w:r>
        <w:tab/>
        <w:t xml:space="preserve">von </w:t>
      </w:r>
      <w:bookmarkStart w:id="9" w:name="__Fieldmark__371_2037895037"/>
      <w:r>
        <w:fldChar w:fldCharType="begin">
          <w:ffData>
            <w:name w:val=""/>
            <w:enabled/>
            <w:calcOnExit w:val="0"/>
            <w:textInput/>
          </w:ffData>
        </w:fldChar>
      </w:r>
      <w:r>
        <w:instrText xml:space="preserve"> FORMTEXT </w:instrText>
      </w:r>
      <w:r>
        <w:fldChar w:fldCharType="separate"/>
      </w:r>
      <w:r>
        <w:rPr>
          <w:lang w:val="de-AT" w:eastAsia="de-AT"/>
        </w:rPr>
        <w:t>25</w:t>
      </w:r>
      <w:r>
        <w:rPr>
          <w:lang w:val="de-AT" w:eastAsia="de-AT"/>
        </w:rPr>
        <w:fldChar w:fldCharType="end"/>
      </w:r>
      <w:bookmarkEnd w:id="9"/>
      <w:r>
        <w:t>.</w:t>
      </w:r>
      <w:bookmarkStart w:id="10" w:name="__Fieldmark__372_2037895037"/>
      <w:r>
        <w:fldChar w:fldCharType="begin">
          <w:ffData>
            <w:name w:val=""/>
            <w:enabled/>
            <w:calcOnExit w:val="0"/>
            <w:textInput/>
          </w:ffData>
        </w:fldChar>
      </w:r>
      <w:r>
        <w:instrText xml:space="preserve"> FORMTEXT </w:instrText>
      </w:r>
      <w:r>
        <w:fldChar w:fldCharType="separate"/>
      </w:r>
      <w:r>
        <w:rPr>
          <w:lang w:val="de-AT" w:eastAsia="de-AT"/>
        </w:rPr>
        <w:t>01</w:t>
      </w:r>
      <w:r>
        <w:rPr>
          <w:lang w:val="de-AT" w:eastAsia="de-AT"/>
        </w:rPr>
        <w:fldChar w:fldCharType="end"/>
      </w:r>
      <w:bookmarkEnd w:id="10"/>
      <w:r>
        <w:t>.</w:t>
      </w:r>
      <w:bookmarkStart w:id="11" w:name="__Fieldmark__373_2037895037"/>
      <w:r>
        <w:fldChar w:fldCharType="begin">
          <w:ffData>
            <w:name w:val=""/>
            <w:enabled/>
            <w:calcOnExit w:val="0"/>
            <w:textInput/>
          </w:ffData>
        </w:fldChar>
      </w:r>
      <w:r>
        <w:instrText xml:space="preserve"> FORMTEXT </w:instrText>
      </w:r>
      <w:r>
        <w:fldChar w:fldCharType="separate"/>
      </w:r>
      <w:r>
        <w:rPr>
          <w:lang w:val="de-AT" w:eastAsia="de-AT"/>
        </w:rPr>
        <w:t>2016 </w:t>
      </w:r>
      <w:r>
        <w:rPr>
          <w:lang w:val="de-AT" w:eastAsia="de-AT"/>
        </w:rPr>
        <w:fldChar w:fldCharType="end"/>
      </w:r>
      <w:bookmarkEnd w:id="11"/>
      <w:r>
        <w:t xml:space="preserve"> bis </w:t>
      </w:r>
      <w:bookmarkStart w:id="12" w:name="__Fieldmark__374_2037895037"/>
      <w:r>
        <w:fldChar w:fldCharType="begin">
          <w:ffData>
            <w:name w:val=""/>
            <w:enabled/>
            <w:calcOnExit w:val="0"/>
            <w:textInput/>
          </w:ffData>
        </w:fldChar>
      </w:r>
      <w:r>
        <w:instrText xml:space="preserve"> FORMTEXT </w:instrText>
      </w:r>
      <w:r>
        <w:fldChar w:fldCharType="separate"/>
      </w:r>
      <w:r>
        <w:rPr>
          <w:lang w:val="de-AT" w:eastAsia="de-AT"/>
        </w:rPr>
        <w:t> 8 </w:t>
      </w:r>
      <w:r>
        <w:rPr>
          <w:lang w:val="de-AT" w:eastAsia="de-AT"/>
        </w:rPr>
        <w:fldChar w:fldCharType="end"/>
      </w:r>
      <w:bookmarkEnd w:id="12"/>
      <w:r>
        <w:t>.</w:t>
      </w:r>
      <w:bookmarkStart w:id="13" w:name="__Fieldmark__375_2037895037"/>
      <w:r>
        <w:fldChar w:fldCharType="begin">
          <w:ffData>
            <w:name w:val=""/>
            <w:enabled/>
            <w:calcOnExit w:val="0"/>
            <w:textInput/>
          </w:ffData>
        </w:fldChar>
      </w:r>
      <w:r>
        <w:instrText xml:space="preserve"> FORMTEXT </w:instrText>
      </w:r>
      <w:r>
        <w:fldChar w:fldCharType="separate"/>
      </w:r>
      <w:r>
        <w:rPr>
          <w:lang w:val="de-AT" w:eastAsia="de-AT"/>
        </w:rPr>
        <w:t>7  </w:t>
      </w:r>
      <w:r>
        <w:rPr>
          <w:lang w:val="de-AT" w:eastAsia="de-AT"/>
        </w:rPr>
        <w:fldChar w:fldCharType="end"/>
      </w:r>
      <w:bookmarkEnd w:id="13"/>
      <w:r>
        <w:t>.</w:t>
      </w:r>
      <w:bookmarkStart w:id="14" w:name="__Fieldmark__376_2037895037"/>
      <w:r>
        <w:fldChar w:fldCharType="begin">
          <w:ffData>
            <w:name w:val=""/>
            <w:enabled/>
            <w:calcOnExit w:val="0"/>
            <w:textInput/>
          </w:ffData>
        </w:fldChar>
      </w:r>
      <w:r>
        <w:instrText xml:space="preserve"> FORMTEXT </w:instrText>
      </w:r>
      <w:r>
        <w:fldChar w:fldCharType="separate"/>
      </w:r>
      <w:r>
        <w:rPr>
          <w:lang w:val="de-AT" w:eastAsia="de-AT"/>
        </w:rPr>
        <w:t> 2016   </w:t>
      </w:r>
      <w:r>
        <w:rPr>
          <w:lang w:val="de-AT" w:eastAsia="de-AT"/>
        </w:rPr>
        <w:fldChar w:fldCharType="end"/>
      </w:r>
      <w:bookmarkEnd w:id="14"/>
    </w:p>
    <w:p w:rsidR="00000000" w:rsidRDefault="006B36E4">
      <w:pPr>
        <w:pStyle w:val="1"/>
      </w:pPr>
      <w:r>
        <w:t>EMPFEHLU</w:t>
      </w:r>
      <w:r>
        <w:t>NGEN FÜR ZUKÜNFTIGE STUDIERENDE</w:t>
      </w:r>
    </w:p>
    <w:p w:rsidR="00000000" w:rsidRDefault="006B36E4">
      <w:pPr>
        <w:pStyle w:val="2"/>
        <w:ind w:left="284" w:hanging="284"/>
        <w:rPr>
          <w:sz w:val="18"/>
          <w:szCs w:val="18"/>
        </w:rPr>
      </w:pPr>
      <w:r>
        <w:t>Information über das Forschungsangebot an der Gastinstitution:</w:t>
      </w:r>
      <w:r>
        <w:br/>
        <w:t>Wie hilfreich waren die folgenden Informationsquellen?</w:t>
      </w:r>
    </w:p>
    <w:p w:rsidR="00000000" w:rsidRDefault="006B36E4">
      <w:pPr>
        <w:spacing w:after="60"/>
        <w:ind w:firstLine="284"/>
      </w:pPr>
      <w:r>
        <w:rPr>
          <w:color w:val="000000"/>
          <w:sz w:val="18"/>
          <w:szCs w:val="18"/>
          <w:lang w:val="de-AT"/>
        </w:rPr>
        <w:t xml:space="preserve">(1 = </w:t>
      </w:r>
      <w:r>
        <w:rPr>
          <w:color w:val="000000"/>
          <w:sz w:val="18"/>
          <w:szCs w:val="18"/>
        </w:rPr>
        <w:t>nicht hilfreich</w:t>
      </w:r>
      <w:r>
        <w:rPr>
          <w:color w:val="000000"/>
          <w:sz w:val="18"/>
          <w:szCs w:val="18"/>
          <w:lang w:val="de-AT"/>
        </w:rPr>
        <w:t xml:space="preserve"> bis 5 </w:t>
      </w:r>
      <w:r>
        <w:rPr>
          <w:color w:val="000000"/>
          <w:sz w:val="18"/>
          <w:szCs w:val="18"/>
        </w:rPr>
        <w:t>= sehr hilfreich</w:t>
      </w:r>
      <w:r>
        <w:rPr>
          <w:color w:val="000000"/>
          <w:sz w:val="18"/>
          <w:szCs w:val="18"/>
          <w:lang w:val="de-AT"/>
        </w:rPr>
        <w:t>)</w:t>
      </w:r>
    </w:p>
    <w:bookmarkStart w:id="15" w:name="__Fieldmark__377_2037895037"/>
    <w:p w:rsidR="00000000" w:rsidRDefault="006B36E4">
      <w:pPr>
        <w:ind w:left="284"/>
        <w:rPr>
          <w:color w:val="000000"/>
          <w:sz w:val="16"/>
          <w:szCs w:val="16"/>
        </w:rPr>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 1 </w:t>
      </w:r>
      <w:r>
        <w:rPr>
          <w:color w:val="000000"/>
          <w:sz w:val="22"/>
          <w:lang w:val="de-AT" w:eastAsia="de-AT"/>
        </w:rPr>
        <w:fldChar w:fldCharType="end"/>
      </w:r>
      <w:bookmarkEnd w:id="15"/>
      <w:r>
        <w:rPr>
          <w:color w:val="000000"/>
          <w:sz w:val="22"/>
        </w:rPr>
        <w:tab/>
      </w:r>
      <w:r>
        <w:rPr>
          <w:color w:val="000000"/>
          <w:sz w:val="22"/>
        </w:rPr>
        <w:tab/>
        <w:t>Zentrum für Internationale Beziehungen</w:t>
      </w:r>
    </w:p>
    <w:p w:rsidR="00000000" w:rsidRDefault="006B36E4">
      <w:pPr>
        <w:ind w:left="284"/>
        <w:rPr>
          <w:color w:val="000000"/>
          <w:sz w:val="16"/>
          <w:szCs w:val="16"/>
        </w:rPr>
      </w:pPr>
    </w:p>
    <w:bookmarkStart w:id="16" w:name="__Fieldmark__378_2037895037"/>
    <w:p w:rsidR="00000000" w:rsidRDefault="006B36E4">
      <w:pPr>
        <w:ind w:left="284"/>
        <w:rPr>
          <w:color w:val="000000"/>
          <w:sz w:val="16"/>
          <w:szCs w:val="16"/>
        </w:rPr>
      </w:pPr>
      <w:r>
        <w:fldChar w:fldCharType="begin">
          <w:ffData>
            <w:name w:val=""/>
            <w:enabled/>
            <w:calcOnExit w:val="0"/>
            <w:textInput/>
          </w:ffData>
        </w:fldChar>
      </w:r>
      <w:r>
        <w:instrText xml:space="preserve"> </w:instrText>
      </w:r>
      <w:r>
        <w:instrText xml:space="preserve">FORMTEXT </w:instrText>
      </w:r>
      <w:r>
        <w:rPr>
          <w:rFonts w:eastAsia="Arial"/>
          <w:color w:val="000000"/>
          <w:sz w:val="22"/>
          <w:lang w:val="de-AT" w:eastAsia="de-AT"/>
        </w:rPr>
        <w:fldChar w:fldCharType="separate"/>
      </w:r>
      <w:r>
        <w:rPr>
          <w:color w:val="000000"/>
          <w:sz w:val="22"/>
          <w:lang w:val="de-AT" w:eastAsia="de-AT"/>
        </w:rPr>
        <w:t> 3 </w:t>
      </w:r>
      <w:r>
        <w:rPr>
          <w:color w:val="000000"/>
          <w:sz w:val="22"/>
          <w:lang w:val="de-AT" w:eastAsia="de-AT"/>
        </w:rPr>
        <w:fldChar w:fldCharType="end"/>
      </w:r>
      <w:bookmarkEnd w:id="16"/>
      <w:r>
        <w:rPr>
          <w:color w:val="000000"/>
          <w:sz w:val="22"/>
        </w:rPr>
        <w:tab/>
      </w:r>
      <w:r>
        <w:rPr>
          <w:color w:val="000000"/>
          <w:sz w:val="22"/>
        </w:rPr>
        <w:tab/>
        <w:t>Lehrende/r an der BOKU</w:t>
      </w:r>
    </w:p>
    <w:p w:rsidR="00000000" w:rsidRDefault="006B36E4">
      <w:pPr>
        <w:ind w:left="284"/>
        <w:rPr>
          <w:color w:val="000000"/>
          <w:sz w:val="16"/>
          <w:szCs w:val="16"/>
        </w:rPr>
      </w:pPr>
    </w:p>
    <w:bookmarkStart w:id="17" w:name="__Fieldmark__379_2037895037"/>
    <w:p w:rsidR="00000000" w:rsidRDefault="006B36E4">
      <w:pPr>
        <w:ind w:left="284"/>
        <w:rPr>
          <w:color w:val="000000"/>
          <w:sz w:val="16"/>
          <w:szCs w:val="16"/>
        </w:rPr>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 1 </w:t>
      </w:r>
      <w:r>
        <w:rPr>
          <w:color w:val="000000"/>
          <w:sz w:val="22"/>
          <w:lang w:val="de-AT" w:eastAsia="de-AT"/>
        </w:rPr>
        <w:fldChar w:fldCharType="end"/>
      </w:r>
      <w:bookmarkEnd w:id="17"/>
      <w:r>
        <w:rPr>
          <w:color w:val="000000"/>
          <w:sz w:val="22"/>
        </w:rPr>
        <w:tab/>
      </w:r>
      <w:r>
        <w:rPr>
          <w:color w:val="000000"/>
          <w:sz w:val="22"/>
        </w:rPr>
        <w:tab/>
        <w:t>Studienpläne</w:t>
      </w:r>
    </w:p>
    <w:p w:rsidR="00000000" w:rsidRDefault="006B36E4">
      <w:pPr>
        <w:ind w:left="284"/>
        <w:rPr>
          <w:color w:val="000000"/>
          <w:sz w:val="16"/>
          <w:szCs w:val="16"/>
        </w:rPr>
      </w:pPr>
    </w:p>
    <w:bookmarkStart w:id="18" w:name="__Fieldmark__380_2037895037"/>
    <w:p w:rsidR="00000000" w:rsidRDefault="006B36E4">
      <w:pPr>
        <w:ind w:left="284"/>
        <w:rPr>
          <w:color w:val="000000"/>
          <w:sz w:val="16"/>
          <w:szCs w:val="16"/>
        </w:rPr>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 1 </w:t>
      </w:r>
      <w:r>
        <w:rPr>
          <w:color w:val="000000"/>
          <w:sz w:val="22"/>
          <w:lang w:val="de-AT" w:eastAsia="de-AT"/>
        </w:rPr>
        <w:fldChar w:fldCharType="end"/>
      </w:r>
      <w:bookmarkEnd w:id="18"/>
      <w:r>
        <w:rPr>
          <w:color w:val="000000"/>
          <w:sz w:val="22"/>
        </w:rPr>
        <w:tab/>
      </w:r>
      <w:r>
        <w:rPr>
          <w:color w:val="000000"/>
          <w:sz w:val="22"/>
        </w:rPr>
        <w:tab/>
        <w:t>Studierende / Freunde</w:t>
      </w:r>
    </w:p>
    <w:p w:rsidR="00000000" w:rsidRDefault="006B36E4">
      <w:pPr>
        <w:ind w:left="284"/>
        <w:rPr>
          <w:color w:val="000000"/>
          <w:sz w:val="16"/>
          <w:szCs w:val="16"/>
        </w:rPr>
      </w:pPr>
    </w:p>
    <w:bookmarkStart w:id="19" w:name="__Fieldmark__381_2037895037"/>
    <w:p w:rsidR="00000000" w:rsidRDefault="006B36E4">
      <w:pPr>
        <w:ind w:left="284"/>
        <w:rPr>
          <w:color w:val="000000"/>
          <w:sz w:val="16"/>
          <w:szCs w:val="16"/>
        </w:rPr>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 4 </w:t>
      </w:r>
      <w:r>
        <w:rPr>
          <w:color w:val="000000"/>
          <w:sz w:val="22"/>
          <w:lang w:val="de-AT" w:eastAsia="de-AT"/>
        </w:rPr>
        <w:fldChar w:fldCharType="end"/>
      </w:r>
      <w:bookmarkEnd w:id="19"/>
      <w:r>
        <w:rPr>
          <w:color w:val="000000"/>
          <w:sz w:val="22"/>
        </w:rPr>
        <w:tab/>
      </w:r>
      <w:r>
        <w:rPr>
          <w:color w:val="000000"/>
          <w:sz w:val="22"/>
        </w:rPr>
        <w:tab/>
        <w:t>Gastinstitution</w:t>
      </w:r>
    </w:p>
    <w:p w:rsidR="00000000" w:rsidRDefault="006B36E4">
      <w:pPr>
        <w:ind w:left="284"/>
        <w:rPr>
          <w:color w:val="000000"/>
          <w:sz w:val="16"/>
          <w:szCs w:val="16"/>
        </w:rPr>
      </w:pPr>
    </w:p>
    <w:bookmarkStart w:id="20" w:name="__Fieldmark__382_2037895037"/>
    <w:p w:rsidR="00000000" w:rsidRDefault="006B36E4">
      <w:pPr>
        <w:ind w:left="284"/>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 4 </w:t>
      </w:r>
      <w:r>
        <w:rPr>
          <w:color w:val="000000"/>
          <w:sz w:val="22"/>
          <w:lang w:val="de-AT" w:eastAsia="de-AT"/>
        </w:rPr>
        <w:fldChar w:fldCharType="end"/>
      </w:r>
      <w:bookmarkEnd w:id="20"/>
      <w:r>
        <w:rPr>
          <w:color w:val="000000"/>
          <w:sz w:val="22"/>
        </w:rPr>
        <w:tab/>
      </w:r>
      <w:r>
        <w:rPr>
          <w:color w:val="000000"/>
          <w:sz w:val="22"/>
        </w:rPr>
        <w:tab/>
        <w:t>Homepage der Gastinstitution</w:t>
      </w:r>
    </w:p>
    <w:p w:rsidR="00000000" w:rsidRDefault="006B36E4">
      <w:pPr>
        <w:pStyle w:val="2"/>
        <w:numPr>
          <w:ilvl w:val="0"/>
          <w:numId w:val="0"/>
        </w:numPr>
        <w:ind w:firstLine="284"/>
      </w:pPr>
      <w:r>
        <w:rPr>
          <w:b w:val="0"/>
        </w:rPr>
        <w:t>Sonstige:</w:t>
      </w:r>
      <w:r>
        <w:t xml:space="preserve"> </w:t>
      </w:r>
      <w:bookmarkStart w:id="21" w:name="__Fieldmark__383_2037895037"/>
      <w:r>
        <w:fldChar w:fldCharType="begin">
          <w:ffData>
            <w:name w:val=""/>
            <w:enabled/>
            <w:calcOnExit w:val="0"/>
            <w:textInput/>
          </w:ffData>
        </w:fldChar>
      </w:r>
      <w:r>
        <w:instrText xml:space="preserve"> FORMTEXT </w:instrText>
      </w:r>
      <w:r>
        <w:fldChar w:fldCharType="separate"/>
      </w:r>
      <w:r>
        <w:rPr>
          <w:lang w:val="de-AT" w:eastAsia="de-AT"/>
        </w:rPr>
        <w:t>     </w:t>
      </w:r>
      <w:r>
        <w:rPr>
          <w:lang w:val="de-AT" w:eastAsia="de-AT"/>
        </w:rPr>
        <w:fldChar w:fldCharType="end"/>
      </w:r>
      <w:bookmarkEnd w:id="21"/>
    </w:p>
    <w:p w:rsidR="00000000" w:rsidRDefault="006B36E4">
      <w:pPr>
        <w:pStyle w:val="2"/>
        <w:ind w:left="284" w:hanging="284"/>
      </w:pPr>
      <w:r>
        <w:t>Wie stufen Sie Ihre Kenntn</w:t>
      </w:r>
      <w:r>
        <w:t>isse in der Sprache der Gastinstitution ein?</w:t>
      </w:r>
      <w:r>
        <w:br/>
      </w:r>
      <w:r>
        <w:rPr>
          <w:b w:val="0"/>
        </w:rPr>
        <w:t>(1 = sehr gering bis 5 = ausgezeichnet)</w:t>
      </w:r>
      <w:r>
        <w:rPr>
          <w:b w:val="0"/>
        </w:rPr>
        <w:br/>
      </w:r>
    </w:p>
    <w:tbl>
      <w:tblPr>
        <w:tblW w:w="0" w:type="auto"/>
        <w:tblInd w:w="960" w:type="dxa"/>
        <w:tblLayout w:type="fixed"/>
        <w:tblCellMar>
          <w:left w:w="0" w:type="dxa"/>
          <w:right w:w="0" w:type="dxa"/>
        </w:tblCellMar>
        <w:tblLook w:val="0000" w:firstRow="0" w:lastRow="0" w:firstColumn="0" w:lastColumn="0" w:noHBand="0" w:noVBand="0"/>
      </w:tblPr>
      <w:tblGrid>
        <w:gridCol w:w="2268"/>
        <w:gridCol w:w="340"/>
        <w:gridCol w:w="340"/>
        <w:gridCol w:w="340"/>
        <w:gridCol w:w="340"/>
        <w:gridCol w:w="340"/>
        <w:gridCol w:w="567"/>
        <w:gridCol w:w="340"/>
        <w:gridCol w:w="340"/>
        <w:gridCol w:w="340"/>
        <w:gridCol w:w="340"/>
        <w:gridCol w:w="340"/>
        <w:gridCol w:w="45"/>
        <w:gridCol w:w="20"/>
      </w:tblGrid>
      <w:tr w:rsidR="00000000">
        <w:trPr>
          <w:gridAfter w:val="1"/>
          <w:wAfter w:w="15" w:type="dxa"/>
          <w:cantSplit/>
          <w:trHeight w:val="340"/>
        </w:trPr>
        <w:tc>
          <w:tcPr>
            <w:tcW w:w="2268" w:type="dxa"/>
            <w:shd w:val="clear" w:color="auto" w:fill="auto"/>
            <w:vAlign w:val="center"/>
          </w:tcPr>
          <w:p w:rsidR="00000000" w:rsidRDefault="006B36E4">
            <w:pPr>
              <w:snapToGrid w:val="0"/>
              <w:jc w:val="both"/>
            </w:pPr>
          </w:p>
        </w:tc>
        <w:tc>
          <w:tcPr>
            <w:tcW w:w="1700" w:type="dxa"/>
            <w:gridSpan w:val="5"/>
            <w:shd w:val="clear" w:color="auto" w:fill="auto"/>
            <w:vAlign w:val="center"/>
          </w:tcPr>
          <w:p w:rsidR="00000000" w:rsidRDefault="006B36E4">
            <w:pPr>
              <w:tabs>
                <w:tab w:val="left" w:pos="426"/>
              </w:tabs>
              <w:jc w:val="center"/>
              <w:rPr>
                <w:color w:val="000000"/>
                <w:sz w:val="22"/>
              </w:rPr>
            </w:pPr>
            <w:r>
              <w:rPr>
                <w:color w:val="000000"/>
                <w:sz w:val="16"/>
              </w:rPr>
              <w:t>Vor dem Aufenthalt im Ausland</w:t>
            </w:r>
          </w:p>
        </w:tc>
        <w:tc>
          <w:tcPr>
            <w:tcW w:w="567" w:type="dxa"/>
            <w:shd w:val="clear" w:color="auto" w:fill="auto"/>
            <w:vAlign w:val="center"/>
          </w:tcPr>
          <w:p w:rsidR="00000000" w:rsidRDefault="006B36E4">
            <w:pPr>
              <w:tabs>
                <w:tab w:val="left" w:pos="426"/>
              </w:tabs>
              <w:snapToGrid w:val="0"/>
              <w:rPr>
                <w:color w:val="000000"/>
                <w:sz w:val="22"/>
              </w:rPr>
            </w:pPr>
          </w:p>
        </w:tc>
        <w:tc>
          <w:tcPr>
            <w:tcW w:w="1700" w:type="dxa"/>
            <w:gridSpan w:val="5"/>
            <w:shd w:val="clear" w:color="auto" w:fill="auto"/>
            <w:vAlign w:val="center"/>
          </w:tcPr>
          <w:p w:rsidR="00000000" w:rsidRDefault="006B36E4">
            <w:pPr>
              <w:tabs>
                <w:tab w:val="left" w:pos="426"/>
              </w:tabs>
              <w:jc w:val="center"/>
            </w:pPr>
            <w:r>
              <w:rPr>
                <w:color w:val="000000"/>
                <w:sz w:val="16"/>
              </w:rPr>
              <w:t>Nach dem Aufenthalt im Ausland</w:t>
            </w:r>
          </w:p>
        </w:tc>
        <w:tc>
          <w:tcPr>
            <w:tcW w:w="45" w:type="dxa"/>
            <w:shd w:val="clear" w:color="auto" w:fill="auto"/>
          </w:tcPr>
          <w:p w:rsidR="00000000" w:rsidRDefault="006B36E4">
            <w:pPr>
              <w:snapToGrid w:val="0"/>
            </w:pPr>
          </w:p>
        </w:tc>
      </w:tr>
      <w:tr w:rsidR="00000000">
        <w:trPr>
          <w:gridAfter w:val="1"/>
          <w:wAfter w:w="15" w:type="dxa"/>
          <w:cantSplit/>
          <w:trHeight w:val="340"/>
        </w:trPr>
        <w:tc>
          <w:tcPr>
            <w:tcW w:w="2268" w:type="dxa"/>
            <w:shd w:val="clear" w:color="auto" w:fill="auto"/>
            <w:vAlign w:val="center"/>
          </w:tcPr>
          <w:p w:rsidR="00000000" w:rsidRDefault="006B36E4">
            <w:pPr>
              <w:snapToGrid w:val="0"/>
              <w:jc w:val="both"/>
              <w:rPr>
                <w:b/>
                <w:color w:val="000000"/>
                <w:sz w:val="18"/>
                <w:szCs w:val="18"/>
              </w:rPr>
            </w:pP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1</w:t>
            </w: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2</w:t>
            </w: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3</w:t>
            </w: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4</w:t>
            </w: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5</w:t>
            </w:r>
          </w:p>
        </w:tc>
        <w:tc>
          <w:tcPr>
            <w:tcW w:w="567" w:type="dxa"/>
            <w:shd w:val="clear" w:color="auto" w:fill="auto"/>
            <w:vAlign w:val="center"/>
          </w:tcPr>
          <w:p w:rsidR="00000000" w:rsidRDefault="006B36E4">
            <w:pPr>
              <w:tabs>
                <w:tab w:val="left" w:pos="426"/>
              </w:tabs>
              <w:snapToGrid w:val="0"/>
              <w:rPr>
                <w:b/>
                <w:color w:val="000000"/>
                <w:sz w:val="18"/>
                <w:szCs w:val="18"/>
              </w:rPr>
            </w:pP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1</w:t>
            </w: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2</w:t>
            </w: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3</w:t>
            </w:r>
          </w:p>
        </w:tc>
        <w:tc>
          <w:tcPr>
            <w:tcW w:w="340" w:type="dxa"/>
            <w:tcBorders>
              <w:bottom w:val="single" w:sz="4" w:space="0" w:color="000000"/>
            </w:tcBorders>
            <w:shd w:val="clear" w:color="auto" w:fill="auto"/>
            <w:vAlign w:val="center"/>
          </w:tcPr>
          <w:p w:rsidR="00000000" w:rsidRDefault="006B36E4">
            <w:pPr>
              <w:tabs>
                <w:tab w:val="left" w:pos="426"/>
              </w:tabs>
              <w:rPr>
                <w:b/>
                <w:color w:val="000000"/>
                <w:sz w:val="18"/>
                <w:szCs w:val="18"/>
              </w:rPr>
            </w:pPr>
            <w:r>
              <w:rPr>
                <w:b/>
                <w:color w:val="000000"/>
                <w:sz w:val="18"/>
                <w:szCs w:val="18"/>
              </w:rPr>
              <w:t>4</w:t>
            </w:r>
          </w:p>
        </w:tc>
        <w:tc>
          <w:tcPr>
            <w:tcW w:w="340" w:type="dxa"/>
            <w:tcBorders>
              <w:bottom w:val="single" w:sz="4" w:space="0" w:color="000000"/>
            </w:tcBorders>
            <w:shd w:val="clear" w:color="auto" w:fill="auto"/>
            <w:vAlign w:val="center"/>
          </w:tcPr>
          <w:p w:rsidR="00000000" w:rsidRDefault="006B36E4">
            <w:pPr>
              <w:tabs>
                <w:tab w:val="left" w:pos="426"/>
              </w:tabs>
            </w:pPr>
            <w:r>
              <w:rPr>
                <w:b/>
                <w:color w:val="000000"/>
                <w:sz w:val="18"/>
                <w:szCs w:val="18"/>
              </w:rPr>
              <w:t>5</w:t>
            </w:r>
          </w:p>
        </w:tc>
        <w:tc>
          <w:tcPr>
            <w:tcW w:w="45" w:type="dxa"/>
            <w:shd w:val="clear" w:color="auto" w:fill="auto"/>
          </w:tcPr>
          <w:p w:rsidR="00000000" w:rsidRDefault="006B36E4">
            <w:pPr>
              <w:snapToGrid w:val="0"/>
            </w:pPr>
          </w:p>
        </w:tc>
      </w:tr>
      <w:tr w:rsidR="00000000">
        <w:tblPrEx>
          <w:tblCellMar>
            <w:left w:w="70" w:type="dxa"/>
            <w:right w:w="70" w:type="dxa"/>
          </w:tblCellMar>
        </w:tblPrEx>
        <w:trPr>
          <w:gridAfter w:val="1"/>
          <w:wAfter w:w="20" w:type="dxa"/>
          <w:cantSplit/>
          <w:trHeight w:val="340"/>
        </w:trPr>
        <w:tc>
          <w:tcPr>
            <w:tcW w:w="2268" w:type="dxa"/>
            <w:shd w:val="clear" w:color="auto" w:fill="auto"/>
            <w:vAlign w:val="center"/>
          </w:tcPr>
          <w:p w:rsidR="00000000" w:rsidRDefault="006B36E4">
            <w:pPr>
              <w:jc w:val="both"/>
            </w:pPr>
            <w:r>
              <w:rPr>
                <w:sz w:val="22"/>
                <w:szCs w:val="22"/>
              </w:rPr>
              <w:t xml:space="preserve">Leseverständnis </w:t>
            </w:r>
          </w:p>
        </w:tc>
        <w:bookmarkStart w:id="22" w:name="__Fieldmark__384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pPr>
              <w:tabs>
                <w:tab w:val="left" w:pos="426"/>
              </w:tabs>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22"/>
          </w:p>
        </w:tc>
        <w:bookmarkStart w:id="23" w:name="__Fieldmark__385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23"/>
          </w:p>
        </w:tc>
        <w:bookmarkStart w:id="24" w:name="__Fieldmark__386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24"/>
          </w:p>
        </w:tc>
        <w:bookmarkStart w:id="25" w:name="__Fieldmark__387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w:instrText>
            </w:r>
            <w:r>
              <w:instrText xml:space="preserve">KBOX </w:instrText>
            </w:r>
            <w:r>
              <w:fldChar w:fldCharType="end"/>
            </w:r>
            <w:bookmarkEnd w:id="25"/>
          </w:p>
        </w:tc>
        <w:bookmarkStart w:id="26" w:name="__Fieldmark__388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pPr>
              <w:rPr>
                <w:color w:val="000000"/>
                <w:sz w:val="22"/>
              </w:rPr>
            </w:pPr>
            <w:r>
              <w:fldChar w:fldCharType="begin">
                <w:ffData>
                  <w:name w:val=""/>
                  <w:enabled/>
                  <w:calcOnExit w:val="0"/>
                  <w:checkBox>
                    <w:sizeAuto/>
                    <w:default w:val="0"/>
                    <w:checked/>
                  </w:checkBox>
                </w:ffData>
              </w:fldChar>
            </w:r>
            <w:r>
              <w:instrText xml:space="preserve"> FORMCHECKBOX </w:instrText>
            </w:r>
            <w:r>
              <w:fldChar w:fldCharType="end"/>
            </w:r>
            <w:bookmarkEnd w:id="26"/>
          </w:p>
        </w:tc>
        <w:tc>
          <w:tcPr>
            <w:tcW w:w="567" w:type="dxa"/>
            <w:tcBorders>
              <w:left w:val="single" w:sz="4" w:space="0" w:color="000000"/>
            </w:tcBorders>
            <w:shd w:val="clear" w:color="auto" w:fill="auto"/>
            <w:vAlign w:val="center"/>
          </w:tcPr>
          <w:p w:rsidR="00000000" w:rsidRDefault="006B36E4">
            <w:pPr>
              <w:tabs>
                <w:tab w:val="left" w:pos="426"/>
              </w:tabs>
              <w:snapToGrid w:val="0"/>
              <w:jc w:val="both"/>
              <w:rPr>
                <w:color w:val="000000"/>
                <w:sz w:val="22"/>
              </w:rPr>
            </w:pPr>
          </w:p>
        </w:tc>
        <w:bookmarkStart w:id="27" w:name="__Fieldmark__389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pPr>
              <w:tabs>
                <w:tab w:val="left" w:pos="426"/>
              </w:tabs>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27"/>
          </w:p>
        </w:tc>
        <w:bookmarkStart w:id="28" w:name="__Fieldmark__390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28"/>
          </w:p>
        </w:tc>
        <w:bookmarkStart w:id="29" w:name="__Fieldmark__391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29"/>
          </w:p>
        </w:tc>
        <w:bookmarkStart w:id="30" w:name="__Fieldmark__392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30"/>
          </w:p>
        </w:tc>
        <w:bookmarkStart w:id="31" w:name="__Fieldmark__393_2037895037"/>
        <w:tc>
          <w:tcPr>
            <w:tcW w:w="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36E4">
            <w:r>
              <w:fldChar w:fldCharType="begin">
                <w:ffData>
                  <w:name w:val=""/>
                  <w:enabled/>
                  <w:calcOnExit w:val="0"/>
                  <w:checkBox>
                    <w:sizeAuto/>
                    <w:default w:val="0"/>
                    <w:checked/>
                  </w:checkBox>
                </w:ffData>
              </w:fldChar>
            </w:r>
            <w:r>
              <w:instrText xml:space="preserve"> FORMCHECKBOX </w:instrText>
            </w:r>
            <w:r>
              <w:fldChar w:fldCharType="end"/>
            </w:r>
            <w:bookmarkEnd w:id="31"/>
          </w:p>
        </w:tc>
      </w:tr>
      <w:tr w:rsidR="00000000">
        <w:tblPrEx>
          <w:tblCellMar>
            <w:left w:w="70" w:type="dxa"/>
            <w:right w:w="70" w:type="dxa"/>
          </w:tblCellMar>
        </w:tblPrEx>
        <w:trPr>
          <w:cantSplit/>
          <w:trHeight w:val="340"/>
        </w:trPr>
        <w:tc>
          <w:tcPr>
            <w:tcW w:w="2268" w:type="dxa"/>
            <w:shd w:val="clear" w:color="auto" w:fill="auto"/>
            <w:vAlign w:val="center"/>
          </w:tcPr>
          <w:p w:rsidR="00000000" w:rsidRDefault="006B36E4">
            <w:pPr>
              <w:jc w:val="both"/>
            </w:pPr>
            <w:r>
              <w:rPr>
                <w:sz w:val="22"/>
                <w:szCs w:val="22"/>
              </w:rPr>
              <w:t xml:space="preserve">Hörverständnis </w:t>
            </w:r>
          </w:p>
        </w:tc>
        <w:bookmarkStart w:id="32" w:name="__Fieldmark__394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pPr>
              <w:tabs>
                <w:tab w:val="left" w:pos="426"/>
              </w:tabs>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32"/>
          </w:p>
        </w:tc>
        <w:bookmarkStart w:id="33" w:name="__Fieldmark__395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33"/>
          </w:p>
        </w:tc>
        <w:bookmarkStart w:id="34" w:name="__Fieldmark__396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checkBox>
                </w:ffData>
              </w:fldChar>
            </w:r>
            <w:r>
              <w:instrText xml:space="preserve"> FORMCHECKBOX </w:instrText>
            </w:r>
            <w:r>
              <w:fldChar w:fldCharType="end"/>
            </w:r>
            <w:bookmarkEnd w:id="34"/>
          </w:p>
        </w:tc>
        <w:bookmarkStart w:id="35" w:name="__Fieldmark__397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35"/>
          </w:p>
        </w:tc>
        <w:bookmarkStart w:id="36" w:name="__Fieldmark__398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pPr>
              <w:rPr>
                <w:color w:val="000000"/>
                <w:sz w:val="22"/>
              </w:rPr>
            </w:pPr>
            <w:r>
              <w:fldChar w:fldCharType="begin">
                <w:ffData>
                  <w:name w:val=""/>
                  <w:enabled/>
                  <w:calcOnExit w:val="0"/>
                  <w:checkBox>
                    <w:sizeAuto/>
                    <w:default w:val="0"/>
                    <w:checked w:val="0"/>
                  </w:checkBox>
                </w:ffData>
              </w:fldChar>
            </w:r>
            <w:r>
              <w:instrText xml:space="preserve"> FORMCHECKBOX </w:instrText>
            </w:r>
            <w:r>
              <w:fldChar w:fldCharType="end"/>
            </w:r>
            <w:bookmarkEnd w:id="36"/>
          </w:p>
        </w:tc>
        <w:tc>
          <w:tcPr>
            <w:tcW w:w="567" w:type="dxa"/>
            <w:tcBorders>
              <w:left w:val="single" w:sz="6" w:space="0" w:color="000000"/>
            </w:tcBorders>
            <w:shd w:val="clear" w:color="auto" w:fill="auto"/>
            <w:vAlign w:val="center"/>
          </w:tcPr>
          <w:p w:rsidR="00000000" w:rsidRDefault="006B36E4">
            <w:pPr>
              <w:tabs>
                <w:tab w:val="left" w:pos="426"/>
              </w:tabs>
              <w:snapToGrid w:val="0"/>
              <w:jc w:val="both"/>
              <w:rPr>
                <w:color w:val="000000"/>
                <w:sz w:val="22"/>
              </w:rPr>
            </w:pPr>
          </w:p>
        </w:tc>
        <w:bookmarkStart w:id="37" w:name="__Fieldmark__399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pPr>
              <w:tabs>
                <w:tab w:val="left" w:pos="426"/>
              </w:tabs>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37"/>
          </w:p>
        </w:tc>
        <w:bookmarkStart w:id="38" w:name="__Fieldmark__400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w:instrText>
            </w:r>
            <w:r>
              <w:instrText xml:space="preserve">X </w:instrText>
            </w:r>
            <w:r>
              <w:fldChar w:fldCharType="end"/>
            </w:r>
            <w:bookmarkEnd w:id="38"/>
          </w:p>
        </w:tc>
        <w:bookmarkStart w:id="39" w:name="__Fieldmark__401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39"/>
          </w:p>
        </w:tc>
        <w:bookmarkStart w:id="40" w:name="__Fieldmark__402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checkBox>
                </w:ffData>
              </w:fldChar>
            </w:r>
            <w:r>
              <w:instrText xml:space="preserve"> FORMCHECKBOX </w:instrText>
            </w:r>
            <w:r>
              <w:fldChar w:fldCharType="end"/>
            </w:r>
            <w:bookmarkEnd w:id="40"/>
          </w:p>
        </w:tc>
        <w:bookmarkStart w:id="41" w:name="__Fieldmark__403_2037895037"/>
        <w:tc>
          <w:tcPr>
            <w:tcW w:w="400" w:type="dxa"/>
            <w:gridSpan w:val="3"/>
            <w:tcBorders>
              <w:top w:val="single" w:sz="4" w:space="0" w:color="000000"/>
              <w:left w:val="single" w:sz="6" w:space="0" w:color="000000"/>
              <w:bottom w:val="single" w:sz="6" w:space="0" w:color="000000"/>
              <w:right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41"/>
          </w:p>
        </w:tc>
      </w:tr>
      <w:tr w:rsidR="00000000">
        <w:tblPrEx>
          <w:tblCellMar>
            <w:left w:w="70" w:type="dxa"/>
            <w:right w:w="70" w:type="dxa"/>
          </w:tblCellMar>
        </w:tblPrEx>
        <w:trPr>
          <w:cantSplit/>
          <w:trHeight w:val="340"/>
        </w:trPr>
        <w:tc>
          <w:tcPr>
            <w:tcW w:w="2268" w:type="dxa"/>
            <w:shd w:val="clear" w:color="auto" w:fill="auto"/>
            <w:vAlign w:val="center"/>
          </w:tcPr>
          <w:p w:rsidR="00000000" w:rsidRDefault="006B36E4">
            <w:pPr>
              <w:jc w:val="both"/>
            </w:pPr>
            <w:r>
              <w:rPr>
                <w:sz w:val="22"/>
                <w:szCs w:val="22"/>
              </w:rPr>
              <w:t xml:space="preserve">Sprechvermögen </w:t>
            </w:r>
          </w:p>
        </w:tc>
        <w:bookmarkStart w:id="42" w:name="__Fieldmark__404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tabs>
                <w:tab w:val="left" w:pos="426"/>
              </w:tabs>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2"/>
          </w:p>
        </w:tc>
        <w:bookmarkStart w:id="43" w:name="__Fieldmark__405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43"/>
          </w:p>
        </w:tc>
        <w:bookmarkStart w:id="44" w:name="__Fieldmark__406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checkBox>
                </w:ffData>
              </w:fldChar>
            </w:r>
            <w:r>
              <w:instrText xml:space="preserve"> FORMCHECKBOX </w:instrText>
            </w:r>
            <w:r>
              <w:fldChar w:fldCharType="end"/>
            </w:r>
            <w:bookmarkEnd w:id="44"/>
          </w:p>
        </w:tc>
        <w:bookmarkStart w:id="45" w:name="__Fieldmark__407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45"/>
          </w:p>
        </w:tc>
        <w:bookmarkStart w:id="46" w:name="__Fieldmark__408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rPr>
                <w:color w:val="000000"/>
                <w:sz w:val="22"/>
              </w:rPr>
            </w:pPr>
            <w:r>
              <w:fldChar w:fldCharType="begin">
                <w:ffData>
                  <w:name w:val=""/>
                  <w:enabled/>
                  <w:calcOnExit w:val="0"/>
                  <w:checkBox>
                    <w:sizeAuto/>
                    <w:default w:val="0"/>
                    <w:checked w:val="0"/>
                  </w:checkBox>
                </w:ffData>
              </w:fldChar>
            </w:r>
            <w:r>
              <w:instrText xml:space="preserve"> FORMCHECKBOX </w:instrText>
            </w:r>
            <w:r>
              <w:fldChar w:fldCharType="end"/>
            </w:r>
            <w:bookmarkEnd w:id="46"/>
          </w:p>
        </w:tc>
        <w:tc>
          <w:tcPr>
            <w:tcW w:w="567" w:type="dxa"/>
            <w:tcBorders>
              <w:left w:val="single" w:sz="6" w:space="0" w:color="000000"/>
            </w:tcBorders>
            <w:shd w:val="clear" w:color="auto" w:fill="auto"/>
            <w:vAlign w:val="center"/>
          </w:tcPr>
          <w:p w:rsidR="00000000" w:rsidRDefault="006B36E4">
            <w:pPr>
              <w:tabs>
                <w:tab w:val="left" w:pos="426"/>
              </w:tabs>
              <w:snapToGrid w:val="0"/>
              <w:jc w:val="both"/>
              <w:rPr>
                <w:color w:val="000000"/>
                <w:sz w:val="22"/>
              </w:rPr>
            </w:pPr>
          </w:p>
        </w:tc>
        <w:bookmarkStart w:id="47" w:name="__Fieldmark__409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tabs>
                <w:tab w:val="left" w:pos="426"/>
              </w:tabs>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7"/>
          </w:p>
        </w:tc>
        <w:bookmarkStart w:id="48" w:name="__Fieldmark__410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48"/>
          </w:p>
        </w:tc>
        <w:bookmarkStart w:id="49" w:name="__Fieldmark__411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49"/>
          </w:p>
        </w:tc>
        <w:bookmarkStart w:id="50" w:name="__Fieldmark__412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checkBox>
                </w:ffData>
              </w:fldChar>
            </w:r>
            <w:r>
              <w:instrText xml:space="preserve"> FORMCHECKBOX </w:instrText>
            </w:r>
            <w:r>
              <w:fldChar w:fldCharType="end"/>
            </w:r>
            <w:bookmarkEnd w:id="50"/>
          </w:p>
        </w:tc>
        <w:bookmarkStart w:id="51" w:name="__Fieldmark__413_2037895037"/>
        <w:tc>
          <w:tcPr>
            <w:tcW w:w="4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51"/>
          </w:p>
        </w:tc>
      </w:tr>
      <w:tr w:rsidR="00000000">
        <w:tblPrEx>
          <w:tblCellMar>
            <w:left w:w="70" w:type="dxa"/>
            <w:right w:w="70" w:type="dxa"/>
          </w:tblCellMar>
        </w:tblPrEx>
        <w:trPr>
          <w:cantSplit/>
          <w:trHeight w:val="340"/>
        </w:trPr>
        <w:tc>
          <w:tcPr>
            <w:tcW w:w="2268" w:type="dxa"/>
            <w:shd w:val="clear" w:color="auto" w:fill="auto"/>
            <w:vAlign w:val="center"/>
          </w:tcPr>
          <w:p w:rsidR="00000000" w:rsidRDefault="006B36E4">
            <w:pPr>
              <w:jc w:val="both"/>
            </w:pPr>
            <w:r>
              <w:rPr>
                <w:sz w:val="22"/>
                <w:szCs w:val="22"/>
              </w:rPr>
              <w:t xml:space="preserve">Schreibvermögen </w:t>
            </w:r>
          </w:p>
        </w:tc>
        <w:bookmarkStart w:id="52" w:name="__Fieldmark__414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tabs>
                <w:tab w:val="left" w:pos="426"/>
              </w:tabs>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2"/>
          </w:p>
        </w:tc>
        <w:bookmarkStart w:id="53" w:name="__Fieldmark__415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53"/>
          </w:p>
        </w:tc>
        <w:bookmarkStart w:id="54" w:name="__Fieldmark__416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54"/>
          </w:p>
        </w:tc>
        <w:bookmarkStart w:id="55" w:name="__Fieldmark__417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checkBox>
                </w:ffData>
              </w:fldChar>
            </w:r>
            <w:r>
              <w:instrText xml:space="preserve"> FORMCHECKBOX </w:instrText>
            </w:r>
            <w:r>
              <w:fldChar w:fldCharType="end"/>
            </w:r>
            <w:bookmarkEnd w:id="55"/>
          </w:p>
        </w:tc>
        <w:bookmarkStart w:id="56" w:name="__Fieldmark__418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rPr>
                <w:color w:val="000000"/>
                <w:sz w:val="22"/>
              </w:rPr>
            </w:pPr>
            <w:r>
              <w:fldChar w:fldCharType="begin">
                <w:ffData>
                  <w:name w:val=""/>
                  <w:enabled/>
                  <w:calcOnExit w:val="0"/>
                  <w:checkBox>
                    <w:sizeAuto/>
                    <w:default w:val="0"/>
                    <w:checked w:val="0"/>
                  </w:checkBox>
                </w:ffData>
              </w:fldChar>
            </w:r>
            <w:r>
              <w:instrText xml:space="preserve"> FORMCHECKBOX </w:instrText>
            </w:r>
            <w:r>
              <w:fldChar w:fldCharType="end"/>
            </w:r>
            <w:bookmarkEnd w:id="56"/>
          </w:p>
        </w:tc>
        <w:tc>
          <w:tcPr>
            <w:tcW w:w="567" w:type="dxa"/>
            <w:tcBorders>
              <w:left w:val="single" w:sz="6" w:space="0" w:color="000000"/>
            </w:tcBorders>
            <w:shd w:val="clear" w:color="auto" w:fill="auto"/>
            <w:vAlign w:val="center"/>
          </w:tcPr>
          <w:p w:rsidR="00000000" w:rsidRDefault="006B36E4">
            <w:pPr>
              <w:tabs>
                <w:tab w:val="left" w:pos="426"/>
              </w:tabs>
              <w:snapToGrid w:val="0"/>
              <w:jc w:val="both"/>
              <w:rPr>
                <w:color w:val="000000"/>
                <w:sz w:val="22"/>
              </w:rPr>
            </w:pPr>
          </w:p>
        </w:tc>
        <w:bookmarkStart w:id="57" w:name="__Fieldmark__419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tabs>
                <w:tab w:val="left" w:pos="426"/>
              </w:tabs>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7"/>
          </w:p>
        </w:tc>
        <w:bookmarkStart w:id="58" w:name="__Fieldmark__420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58"/>
          </w:p>
        </w:tc>
        <w:bookmarkStart w:id="59" w:name="__Fieldmark__421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59"/>
          </w:p>
        </w:tc>
        <w:bookmarkStart w:id="60" w:name="__Fieldmark__422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r>
              <w:fldChar w:fldCharType="begin">
                <w:ffData>
                  <w:name w:val=""/>
                  <w:enabled/>
                  <w:calcOnExit w:val="0"/>
                  <w:checkBox>
                    <w:sizeAuto/>
                    <w:default w:val="0"/>
                    <w:checked/>
                  </w:checkBox>
                </w:ffData>
              </w:fldChar>
            </w:r>
            <w:r>
              <w:instrText xml:space="preserve"> FORMCHECKBOX </w:instrText>
            </w:r>
            <w:r>
              <w:fldChar w:fldCharType="end"/>
            </w:r>
            <w:bookmarkEnd w:id="60"/>
          </w:p>
        </w:tc>
        <w:bookmarkStart w:id="61" w:name="__Fieldmark__423_2037895037"/>
        <w:tc>
          <w:tcPr>
            <w:tcW w:w="4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6B36E4">
            <w:r>
              <w:fldChar w:fldCharType="begin">
                <w:ffData>
                  <w:name w:val=""/>
                  <w:enabled/>
                  <w:calcOnExit w:val="0"/>
                  <w:checkBox>
                    <w:sizeAuto/>
                    <w:default w:val="0"/>
                    <w:checked w:val="0"/>
                  </w:checkBox>
                </w:ffData>
              </w:fldChar>
            </w:r>
            <w:r>
              <w:instrText xml:space="preserve"> FORMCHECKBOX </w:instrText>
            </w:r>
            <w:r>
              <w:fldChar w:fldCharType="end"/>
            </w:r>
            <w:bookmarkEnd w:id="61"/>
          </w:p>
        </w:tc>
      </w:tr>
    </w:tbl>
    <w:p w:rsidR="00000000" w:rsidRDefault="006B36E4">
      <w:pPr>
        <w:pStyle w:val="2"/>
        <w:jc w:val="both"/>
      </w:pPr>
      <w:r>
        <w:t>Betreuungssprachen an der Gastinstitution und deren zei</w:t>
      </w:r>
      <w:r>
        <w:t>tlicher Anteil in Prozent:</w:t>
      </w:r>
    </w:p>
    <w:p w:rsidR="00000000" w:rsidRDefault="006B36E4">
      <w:pPr>
        <w:ind w:firstLine="284"/>
        <w:rPr>
          <w:sz w:val="22"/>
          <w:szCs w:val="22"/>
        </w:rPr>
      </w:pPr>
      <w:r>
        <w:rPr>
          <w:noProof/>
          <w:lang w:val="de-AT" w:eastAsia="de-AT"/>
        </w:rPr>
        <mc:AlternateContent>
          <mc:Choice Requires="wps">
            <w:drawing>
              <wp:anchor distT="0" distB="0" distL="89535" distR="89535" simplePos="0" relativeHeight="251657728" behindDoc="0" locked="0" layoutInCell="1" allowOverlap="1">
                <wp:simplePos x="0" y="0"/>
                <wp:positionH relativeFrom="margin">
                  <wp:posOffset>177165</wp:posOffset>
                </wp:positionH>
                <wp:positionV relativeFrom="paragraph">
                  <wp:posOffset>364490</wp:posOffset>
                </wp:positionV>
                <wp:extent cx="5404485" cy="47815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478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118"/>
                              <w:gridCol w:w="1134"/>
                              <w:gridCol w:w="3402"/>
                              <w:gridCol w:w="891"/>
                            </w:tblGrid>
                            <w:tr w:rsidR="00000000">
                              <w:trPr>
                                <w:trHeight w:val="373"/>
                              </w:trPr>
                              <w:tc>
                                <w:tcPr>
                                  <w:tcW w:w="3118" w:type="dxa"/>
                                  <w:tcBorders>
                                    <w:top w:val="single" w:sz="4" w:space="0" w:color="000000"/>
                                    <w:left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napToGrid w:val="0"/>
                                    <w:spacing w:before="60"/>
                                  </w:pPr>
                                  <w:r>
                                    <w:rPr>
                                      <w:color w:val="000000"/>
                                      <w:sz w:val="22"/>
                                    </w:rPr>
                                    <w:t>1.</w:t>
                                  </w:r>
                                  <w:r>
                                    <w:fldChar w:fldCharType="begin">
                                      <w:ffData>
                                        <w:name w:val=""/>
                                        <w:enabled/>
                                        <w:calcOnExit w:val="0"/>
                                        <w:textInput/>
                                      </w:ffData>
                                    </w:fldChar>
                                  </w:r>
                                  <w:r>
                                    <w:instrText xml:space="preserve"> FORMTEXT </w:instrText>
                                  </w:r>
                                  <w:r>
                                    <w:fldChar w:fldCharType="separate"/>
                                  </w:r>
                                  <w:r>
                                    <w:rPr>
                                      <w:color w:val="000000"/>
                                      <w:sz w:val="22"/>
                                      <w:lang w:val="de-AT" w:eastAsia="de-AT"/>
                                    </w:rPr>
                                    <w:t>   Englisch  </w:t>
                                  </w:r>
                                  <w:r>
                                    <w:rPr>
                                      <w:color w:val="000000"/>
                                      <w:sz w:val="22"/>
                                      <w:lang w:val="de-AT" w:eastAsia="de-AT"/>
                                    </w:rPr>
                                    <w:fldChar w:fldCharType="end"/>
                                  </w:r>
                                </w:p>
                              </w:tc>
                              <w:tc>
                                <w:tcPr>
                                  <w:tcW w:w="1134" w:type="dxa"/>
                                  <w:tcBorders>
                                    <w:top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rPr>
                                      <w:color w:val="000000"/>
                                      <w:sz w:val="22"/>
                                    </w:rPr>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rFonts w:eastAsia="Arial"/>
                                      <w:color w:val="000000"/>
                                      <w:sz w:val="22"/>
                                      <w:lang w:val="de-AT" w:eastAsia="de-AT"/>
                                    </w:rPr>
                                    <w:t>1</w:t>
                                  </w:r>
                                  <w:r>
                                    <w:rPr>
                                      <w:rFonts w:eastAsia="Arial"/>
                                      <w:color w:val="000000"/>
                                      <w:sz w:val="22"/>
                                      <w:lang w:val="de-AT" w:eastAsia="de-AT"/>
                                    </w:rPr>
                                    <w:t>00</w:t>
                                  </w:r>
                                  <w:r>
                                    <w:rPr>
                                      <w:color w:val="000000"/>
                                      <w:sz w:val="22"/>
                                      <w:lang w:val="de-AT" w:eastAsia="de-AT"/>
                                    </w:rPr>
                                    <w:t>%  </w:t>
                                  </w:r>
                                  <w:r>
                                    <w:rPr>
                                      <w:color w:val="000000"/>
                                      <w:sz w:val="22"/>
                                      <w:lang w:val="de-AT" w:eastAsia="de-AT"/>
                                    </w:rPr>
                                    <w:fldChar w:fldCharType="end"/>
                                  </w:r>
                                </w:p>
                              </w:tc>
                              <w:tc>
                                <w:tcPr>
                                  <w:tcW w:w="3402" w:type="dxa"/>
                                  <w:tcBorders>
                                    <w:top w:val="single" w:sz="4" w:space="0" w:color="000000"/>
                                    <w:left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pPr>
                                  <w:r>
                                    <w:rPr>
                                      <w:color w:val="000000"/>
                                      <w:sz w:val="22"/>
                                    </w:rPr>
                                    <w:t>2.</w:t>
                                  </w:r>
                                  <w:r>
                                    <w:fldChar w:fldCharType="begin">
                                      <w:ffData>
                                        <w:name w:val=""/>
                                        <w:enabled/>
                                        <w:calcOnExit w:val="0"/>
                                        <w:textInput/>
                                      </w:ffData>
                                    </w:fldChar>
                                  </w:r>
                                  <w:r>
                                    <w:instrText xml:space="preserve"> FORMTEXT </w:instrText>
                                  </w:r>
                                  <w:r>
                                    <w:fldChar w:fldCharType="separate"/>
                                  </w:r>
                                  <w:r>
                                    <w:rPr>
                                      <w:color w:val="000000"/>
                                      <w:sz w:val="22"/>
                                      <w:lang w:val="de-AT" w:eastAsia="de-AT"/>
                                    </w:rPr>
                                    <w:t>     </w:t>
                                  </w:r>
                                  <w:r>
                                    <w:rPr>
                                      <w:color w:val="000000"/>
                                      <w:sz w:val="22"/>
                                      <w:lang w:val="de-AT" w:eastAsia="de-AT"/>
                                    </w:rPr>
                                    <w:fldChar w:fldCharType="end"/>
                                  </w:r>
                                </w:p>
                              </w:tc>
                              <w:tc>
                                <w:tcPr>
                                  <w:tcW w:w="891" w:type="dxa"/>
                                  <w:tcBorders>
                                    <w:top w:val="single" w:sz="4" w:space="0" w:color="000000"/>
                                    <w:bottom w:val="single" w:sz="4" w:space="0" w:color="000000"/>
                                    <w:right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color w:val="000000"/>
                                      <w:sz w:val="22"/>
                                      <w:lang w:val="de-AT" w:eastAsia="de-AT"/>
                                    </w:rPr>
                                    <w:t> </w:t>
                                  </w:r>
                                  <w:r>
                                    <w:rPr>
                                      <w:color w:val="000000"/>
                                      <w:sz w:val="22"/>
                                      <w:lang w:val="de-AT" w:eastAsia="de-AT"/>
                                    </w:rPr>
                                    <w:fldChar w:fldCharType="end"/>
                                  </w:r>
                                </w:p>
                              </w:tc>
                            </w:tr>
                            <w:tr w:rsidR="00000000">
                              <w:trPr>
                                <w:trHeight w:val="374"/>
                              </w:trPr>
                              <w:tc>
                                <w:tcPr>
                                  <w:tcW w:w="3118" w:type="dxa"/>
                                  <w:tcBorders>
                                    <w:top w:val="single" w:sz="4" w:space="0" w:color="000000"/>
                                    <w:left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pPr>
                                  <w:r>
                                    <w:rPr>
                                      <w:color w:val="000000"/>
                                      <w:sz w:val="22"/>
                                    </w:rPr>
                                    <w:t>3.</w:t>
                                  </w:r>
                                  <w:r>
                                    <w:fldChar w:fldCharType="begin">
                                      <w:ffData>
                                        <w:name w:val=""/>
                                        <w:enabled/>
                                        <w:calcOnExit w:val="0"/>
                                        <w:textInput/>
                                      </w:ffData>
                                    </w:fldChar>
                                  </w:r>
                                  <w:r>
                                    <w:instrText xml:space="preserve"> FORMTEXT </w:instrText>
                                  </w:r>
                                  <w:r>
                                    <w:fldChar w:fldCharType="separate"/>
                                  </w:r>
                                  <w:r>
                                    <w:rPr>
                                      <w:color w:val="000000"/>
                                      <w:sz w:val="22"/>
                                      <w:lang w:val="de-AT" w:eastAsia="de-AT"/>
                                    </w:rPr>
                                    <w:t>     </w:t>
                                  </w:r>
                                  <w:r>
                                    <w:rPr>
                                      <w:color w:val="000000"/>
                                      <w:sz w:val="22"/>
                                      <w:lang w:val="de-AT" w:eastAsia="de-AT"/>
                                    </w:rPr>
                                    <w:fldChar w:fldCharType="end"/>
                                  </w:r>
                                </w:p>
                              </w:tc>
                              <w:tc>
                                <w:tcPr>
                                  <w:tcW w:w="1134" w:type="dxa"/>
                                  <w:tcBorders>
                                    <w:top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rPr>
                                      <w:color w:val="000000"/>
                                      <w:sz w:val="22"/>
                                    </w:rPr>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color w:val="000000"/>
                                      <w:sz w:val="22"/>
                                      <w:lang w:val="de-AT" w:eastAsia="de-AT"/>
                                    </w:rPr>
                                    <w:t> </w:t>
                                  </w:r>
                                  <w:r>
                                    <w:rPr>
                                      <w:color w:val="000000"/>
                                      <w:sz w:val="22"/>
                                      <w:lang w:val="de-AT" w:eastAsia="de-AT"/>
                                    </w:rPr>
                                    <w:fldChar w:fldCharType="end"/>
                                  </w:r>
                                </w:p>
                              </w:tc>
                              <w:tc>
                                <w:tcPr>
                                  <w:tcW w:w="3402" w:type="dxa"/>
                                  <w:tcBorders>
                                    <w:top w:val="single" w:sz="4" w:space="0" w:color="000000"/>
                                    <w:left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pPr>
                                  <w:r>
                                    <w:rPr>
                                      <w:color w:val="000000"/>
                                      <w:sz w:val="22"/>
                                    </w:rPr>
                                    <w:t>4.</w:t>
                                  </w:r>
                                  <w:r>
                                    <w:fldChar w:fldCharType="begin">
                                      <w:ffData>
                                        <w:name w:val=""/>
                                        <w:enabled/>
                                        <w:calcOnExit w:val="0"/>
                                        <w:textInput/>
                                      </w:ffData>
                                    </w:fldChar>
                                  </w:r>
                                  <w:r>
                                    <w:instrText xml:space="preserve"> FORMTEXT </w:instrText>
                                  </w:r>
                                  <w:r>
                                    <w:fldChar w:fldCharType="separate"/>
                                  </w:r>
                                  <w:r>
                                    <w:rPr>
                                      <w:color w:val="000000"/>
                                      <w:sz w:val="22"/>
                                      <w:lang w:val="de-AT" w:eastAsia="de-AT"/>
                                    </w:rPr>
                                    <w:t>     </w:t>
                                  </w:r>
                                  <w:r>
                                    <w:rPr>
                                      <w:color w:val="000000"/>
                                      <w:sz w:val="22"/>
                                      <w:lang w:val="de-AT" w:eastAsia="de-AT"/>
                                    </w:rPr>
                                    <w:fldChar w:fldCharType="end"/>
                                  </w:r>
                                </w:p>
                              </w:tc>
                              <w:tc>
                                <w:tcPr>
                                  <w:tcW w:w="891" w:type="dxa"/>
                                  <w:tcBorders>
                                    <w:top w:val="single" w:sz="4" w:space="0" w:color="000000"/>
                                    <w:bottom w:val="single" w:sz="4" w:space="0" w:color="000000"/>
                                    <w:right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color w:val="000000"/>
                                      <w:sz w:val="22"/>
                                      <w:lang w:val="de-AT" w:eastAsia="de-AT"/>
                                    </w:rPr>
                                    <w:t> </w:t>
                                  </w:r>
                                  <w:r>
                                    <w:rPr>
                                      <w:color w:val="000000"/>
                                      <w:sz w:val="22"/>
                                      <w:lang w:val="de-AT" w:eastAsia="de-AT"/>
                                    </w:rPr>
                                    <w:fldChar w:fldCharType="end"/>
                                  </w:r>
                                </w:p>
                              </w:tc>
                            </w:tr>
                          </w:tbl>
                          <w:p w:rsidR="00000000" w:rsidRDefault="006B36E4">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28.7pt;width:425.55pt;height:37.6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3118"/>
                        <w:gridCol w:w="1134"/>
                        <w:gridCol w:w="3402"/>
                        <w:gridCol w:w="891"/>
                      </w:tblGrid>
                      <w:tr w:rsidR="00000000">
                        <w:trPr>
                          <w:trHeight w:val="373"/>
                        </w:trPr>
                        <w:tc>
                          <w:tcPr>
                            <w:tcW w:w="3118" w:type="dxa"/>
                            <w:tcBorders>
                              <w:top w:val="single" w:sz="4" w:space="0" w:color="000000"/>
                              <w:left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napToGrid w:val="0"/>
                              <w:spacing w:before="60"/>
                            </w:pPr>
                            <w:r>
                              <w:rPr>
                                <w:color w:val="000000"/>
                                <w:sz w:val="22"/>
                              </w:rPr>
                              <w:t>1.</w:t>
                            </w:r>
                            <w:r>
                              <w:fldChar w:fldCharType="begin">
                                <w:ffData>
                                  <w:name w:val=""/>
                                  <w:enabled/>
                                  <w:calcOnExit w:val="0"/>
                                  <w:textInput/>
                                </w:ffData>
                              </w:fldChar>
                            </w:r>
                            <w:r>
                              <w:instrText xml:space="preserve"> FORMTEXT </w:instrText>
                            </w:r>
                            <w:r>
                              <w:fldChar w:fldCharType="separate"/>
                            </w:r>
                            <w:r>
                              <w:rPr>
                                <w:color w:val="000000"/>
                                <w:sz w:val="22"/>
                                <w:lang w:val="de-AT" w:eastAsia="de-AT"/>
                              </w:rPr>
                              <w:t>   Englisch  </w:t>
                            </w:r>
                            <w:r>
                              <w:rPr>
                                <w:color w:val="000000"/>
                                <w:sz w:val="22"/>
                                <w:lang w:val="de-AT" w:eastAsia="de-AT"/>
                              </w:rPr>
                              <w:fldChar w:fldCharType="end"/>
                            </w:r>
                          </w:p>
                        </w:tc>
                        <w:tc>
                          <w:tcPr>
                            <w:tcW w:w="1134" w:type="dxa"/>
                            <w:tcBorders>
                              <w:top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rPr>
                                <w:color w:val="000000"/>
                                <w:sz w:val="22"/>
                              </w:rPr>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rFonts w:eastAsia="Arial"/>
                                <w:color w:val="000000"/>
                                <w:sz w:val="22"/>
                                <w:lang w:val="de-AT" w:eastAsia="de-AT"/>
                              </w:rPr>
                              <w:t>1</w:t>
                            </w:r>
                            <w:r>
                              <w:rPr>
                                <w:rFonts w:eastAsia="Arial"/>
                                <w:color w:val="000000"/>
                                <w:sz w:val="22"/>
                                <w:lang w:val="de-AT" w:eastAsia="de-AT"/>
                              </w:rPr>
                              <w:t>00</w:t>
                            </w:r>
                            <w:r>
                              <w:rPr>
                                <w:color w:val="000000"/>
                                <w:sz w:val="22"/>
                                <w:lang w:val="de-AT" w:eastAsia="de-AT"/>
                              </w:rPr>
                              <w:t>%  </w:t>
                            </w:r>
                            <w:r>
                              <w:rPr>
                                <w:color w:val="000000"/>
                                <w:sz w:val="22"/>
                                <w:lang w:val="de-AT" w:eastAsia="de-AT"/>
                              </w:rPr>
                              <w:fldChar w:fldCharType="end"/>
                            </w:r>
                          </w:p>
                        </w:tc>
                        <w:tc>
                          <w:tcPr>
                            <w:tcW w:w="3402" w:type="dxa"/>
                            <w:tcBorders>
                              <w:top w:val="single" w:sz="4" w:space="0" w:color="000000"/>
                              <w:left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pPr>
                            <w:r>
                              <w:rPr>
                                <w:color w:val="000000"/>
                                <w:sz w:val="22"/>
                              </w:rPr>
                              <w:t>2.</w:t>
                            </w:r>
                            <w:r>
                              <w:fldChar w:fldCharType="begin">
                                <w:ffData>
                                  <w:name w:val=""/>
                                  <w:enabled/>
                                  <w:calcOnExit w:val="0"/>
                                  <w:textInput/>
                                </w:ffData>
                              </w:fldChar>
                            </w:r>
                            <w:r>
                              <w:instrText xml:space="preserve"> FORMTEXT </w:instrText>
                            </w:r>
                            <w:r>
                              <w:fldChar w:fldCharType="separate"/>
                            </w:r>
                            <w:r>
                              <w:rPr>
                                <w:color w:val="000000"/>
                                <w:sz w:val="22"/>
                                <w:lang w:val="de-AT" w:eastAsia="de-AT"/>
                              </w:rPr>
                              <w:t>     </w:t>
                            </w:r>
                            <w:r>
                              <w:rPr>
                                <w:color w:val="000000"/>
                                <w:sz w:val="22"/>
                                <w:lang w:val="de-AT" w:eastAsia="de-AT"/>
                              </w:rPr>
                              <w:fldChar w:fldCharType="end"/>
                            </w:r>
                          </w:p>
                        </w:tc>
                        <w:tc>
                          <w:tcPr>
                            <w:tcW w:w="891" w:type="dxa"/>
                            <w:tcBorders>
                              <w:top w:val="single" w:sz="4" w:space="0" w:color="000000"/>
                              <w:bottom w:val="single" w:sz="4" w:space="0" w:color="000000"/>
                              <w:right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color w:val="000000"/>
                                <w:sz w:val="22"/>
                                <w:lang w:val="de-AT" w:eastAsia="de-AT"/>
                              </w:rPr>
                              <w:t> </w:t>
                            </w:r>
                            <w:r>
                              <w:rPr>
                                <w:color w:val="000000"/>
                                <w:sz w:val="22"/>
                                <w:lang w:val="de-AT" w:eastAsia="de-AT"/>
                              </w:rPr>
                              <w:fldChar w:fldCharType="end"/>
                            </w:r>
                          </w:p>
                        </w:tc>
                      </w:tr>
                      <w:tr w:rsidR="00000000">
                        <w:trPr>
                          <w:trHeight w:val="374"/>
                        </w:trPr>
                        <w:tc>
                          <w:tcPr>
                            <w:tcW w:w="3118" w:type="dxa"/>
                            <w:tcBorders>
                              <w:top w:val="single" w:sz="4" w:space="0" w:color="000000"/>
                              <w:left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pPr>
                            <w:r>
                              <w:rPr>
                                <w:color w:val="000000"/>
                                <w:sz w:val="22"/>
                              </w:rPr>
                              <w:t>3.</w:t>
                            </w:r>
                            <w:r>
                              <w:fldChar w:fldCharType="begin">
                                <w:ffData>
                                  <w:name w:val=""/>
                                  <w:enabled/>
                                  <w:calcOnExit w:val="0"/>
                                  <w:textInput/>
                                </w:ffData>
                              </w:fldChar>
                            </w:r>
                            <w:r>
                              <w:instrText xml:space="preserve"> FORMTEXT </w:instrText>
                            </w:r>
                            <w:r>
                              <w:fldChar w:fldCharType="separate"/>
                            </w:r>
                            <w:r>
                              <w:rPr>
                                <w:color w:val="000000"/>
                                <w:sz w:val="22"/>
                                <w:lang w:val="de-AT" w:eastAsia="de-AT"/>
                              </w:rPr>
                              <w:t>     </w:t>
                            </w:r>
                            <w:r>
                              <w:rPr>
                                <w:color w:val="000000"/>
                                <w:sz w:val="22"/>
                                <w:lang w:val="de-AT" w:eastAsia="de-AT"/>
                              </w:rPr>
                              <w:fldChar w:fldCharType="end"/>
                            </w:r>
                          </w:p>
                        </w:tc>
                        <w:tc>
                          <w:tcPr>
                            <w:tcW w:w="1134" w:type="dxa"/>
                            <w:tcBorders>
                              <w:top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rPr>
                                <w:color w:val="000000"/>
                                <w:sz w:val="22"/>
                              </w:rPr>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color w:val="000000"/>
                                <w:sz w:val="22"/>
                                <w:lang w:val="de-AT" w:eastAsia="de-AT"/>
                              </w:rPr>
                              <w:t> </w:t>
                            </w:r>
                            <w:r>
                              <w:rPr>
                                <w:color w:val="000000"/>
                                <w:sz w:val="22"/>
                                <w:lang w:val="de-AT" w:eastAsia="de-AT"/>
                              </w:rPr>
                              <w:fldChar w:fldCharType="end"/>
                            </w:r>
                          </w:p>
                        </w:tc>
                        <w:tc>
                          <w:tcPr>
                            <w:tcW w:w="3402" w:type="dxa"/>
                            <w:tcBorders>
                              <w:top w:val="single" w:sz="4" w:space="0" w:color="000000"/>
                              <w:left w:val="single" w:sz="4" w:space="0" w:color="000000"/>
                              <w:bottom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pPr>
                            <w:r>
                              <w:rPr>
                                <w:color w:val="000000"/>
                                <w:sz w:val="22"/>
                              </w:rPr>
                              <w:t>4.</w:t>
                            </w:r>
                            <w:r>
                              <w:fldChar w:fldCharType="begin">
                                <w:ffData>
                                  <w:name w:val=""/>
                                  <w:enabled/>
                                  <w:calcOnExit w:val="0"/>
                                  <w:textInput/>
                                </w:ffData>
                              </w:fldChar>
                            </w:r>
                            <w:r>
                              <w:instrText xml:space="preserve"> FORMTEXT </w:instrText>
                            </w:r>
                            <w:r>
                              <w:fldChar w:fldCharType="separate"/>
                            </w:r>
                            <w:r>
                              <w:rPr>
                                <w:color w:val="000000"/>
                                <w:sz w:val="22"/>
                                <w:lang w:val="de-AT" w:eastAsia="de-AT"/>
                              </w:rPr>
                              <w:t>     </w:t>
                            </w:r>
                            <w:r>
                              <w:rPr>
                                <w:color w:val="000000"/>
                                <w:sz w:val="22"/>
                                <w:lang w:val="de-AT" w:eastAsia="de-AT"/>
                              </w:rPr>
                              <w:fldChar w:fldCharType="end"/>
                            </w:r>
                          </w:p>
                        </w:tc>
                        <w:tc>
                          <w:tcPr>
                            <w:tcW w:w="891" w:type="dxa"/>
                            <w:tcBorders>
                              <w:top w:val="single" w:sz="4" w:space="0" w:color="000000"/>
                              <w:bottom w:val="single" w:sz="4" w:space="0" w:color="000000"/>
                              <w:right w:val="single" w:sz="4" w:space="0" w:color="000000"/>
                            </w:tcBorders>
                            <w:shd w:val="clear" w:color="auto" w:fill="auto"/>
                            <w:vAlign w:val="bottom"/>
                          </w:tcPr>
                          <w:p w:rsidR="00000000" w:rsidRDefault="006B36E4">
                            <w:pPr>
                              <w:keepNext/>
                              <w:tabs>
                                <w:tab w:val="left" w:pos="426"/>
                                <w:tab w:val="left" w:pos="2552"/>
                                <w:tab w:val="left" w:pos="2977"/>
                                <w:tab w:val="left" w:pos="5103"/>
                                <w:tab w:val="left" w:pos="6237"/>
                                <w:tab w:val="left" w:pos="6663"/>
                                <w:tab w:val="left" w:pos="8931"/>
                              </w:tabs>
                              <w:spacing w:before="60"/>
                              <w:jc w:val="both"/>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color w:val="000000"/>
                                <w:sz w:val="22"/>
                                <w:lang w:val="de-AT" w:eastAsia="de-AT"/>
                              </w:rPr>
                              <w:t> </w:t>
                            </w:r>
                            <w:r>
                              <w:rPr>
                                <w:color w:val="000000"/>
                                <w:sz w:val="22"/>
                                <w:lang w:val="de-AT" w:eastAsia="de-AT"/>
                              </w:rPr>
                              <w:fldChar w:fldCharType="end"/>
                            </w:r>
                          </w:p>
                        </w:tc>
                      </w:tr>
                    </w:tbl>
                    <w:p w:rsidR="00000000" w:rsidRDefault="006B36E4">
                      <w:r>
                        <w:rPr>
                          <w:rFonts w:eastAsia="Arial"/>
                        </w:rPr>
                        <w:t xml:space="preserve"> </w:t>
                      </w:r>
                    </w:p>
                  </w:txbxContent>
                </v:textbox>
                <w10:wrap type="square" anchorx="margin"/>
              </v:shape>
            </w:pict>
          </mc:Fallback>
        </mc:AlternateContent>
      </w:r>
      <w:r>
        <w:rPr>
          <w:sz w:val="22"/>
          <w:szCs w:val="22"/>
        </w:rPr>
        <w:t>B</w:t>
      </w:r>
      <w:r>
        <w:rPr>
          <w:sz w:val="22"/>
          <w:szCs w:val="22"/>
        </w:rPr>
        <w:t>etreuungssprache Deutsch:</w:t>
      </w:r>
      <w:r>
        <w:rPr>
          <w:b/>
          <w:sz w:val="22"/>
          <w:szCs w:val="22"/>
        </w:rPr>
        <w:t xml:space="preserve"> </w:t>
      </w:r>
      <w:r>
        <w:rPr>
          <w:b/>
          <w:sz w:val="22"/>
          <w:szCs w:val="22"/>
        </w:rPr>
        <w:tab/>
      </w:r>
      <w:bookmarkStart w:id="62" w:name="__Fieldmark__432_2037895037"/>
      <w:r>
        <w:fldChar w:fldCharType="begin">
          <w:ffData>
            <w:name w:val=""/>
            <w:enabled/>
            <w:calcOnExit w:val="0"/>
            <w:checkBox>
              <w:sizeAuto/>
              <w:default w:val="0"/>
              <w:checked w:val="0"/>
            </w:checkBox>
          </w:ffData>
        </w:fldChar>
      </w:r>
      <w:r>
        <w:instrText xml:space="preserve"> FORMCHECKBOX </w:instrText>
      </w:r>
      <w:r>
        <w:fldChar w:fldCharType="end"/>
      </w:r>
      <w:bookmarkEnd w:id="62"/>
      <w:r>
        <w:rPr>
          <w:sz w:val="22"/>
          <w:szCs w:val="22"/>
        </w:rPr>
        <w:t>Ja</w:t>
      </w:r>
      <w:r>
        <w:rPr>
          <w:sz w:val="22"/>
          <w:szCs w:val="22"/>
        </w:rPr>
        <w:tab/>
      </w:r>
      <w:r>
        <w:rPr>
          <w:sz w:val="22"/>
          <w:szCs w:val="22"/>
        </w:rPr>
        <w:tab/>
      </w:r>
      <w:bookmarkStart w:id="63" w:name="__Fieldmark__433_2037895037"/>
      <w:r>
        <w:fldChar w:fldCharType="begin">
          <w:ffData>
            <w:name w:val=""/>
            <w:enabled/>
            <w:calcOnExit w:val="0"/>
            <w:checkBox>
              <w:sizeAuto/>
              <w:default w:val="0"/>
              <w:checked/>
            </w:checkBox>
          </w:ffData>
        </w:fldChar>
      </w:r>
      <w:r>
        <w:instrText xml:space="preserve"> FORMCHECKBOX </w:instrText>
      </w:r>
      <w:r>
        <w:fldChar w:fldCharType="end"/>
      </w:r>
      <w:bookmarkEnd w:id="63"/>
      <w:r>
        <w:rPr>
          <w:sz w:val="22"/>
          <w:szCs w:val="22"/>
        </w:rPr>
        <w:t>Nein</w:t>
      </w:r>
    </w:p>
    <w:p w:rsidR="00000000" w:rsidRDefault="006B36E4">
      <w:pPr>
        <w:rPr>
          <w:sz w:val="22"/>
          <w:szCs w:val="22"/>
        </w:rPr>
      </w:pPr>
    </w:p>
    <w:p w:rsidR="00000000" w:rsidRDefault="006B36E4"/>
    <w:p w:rsidR="00000000" w:rsidRDefault="006B36E4"/>
    <w:p w:rsidR="00000000" w:rsidRDefault="006B36E4"/>
    <w:p w:rsidR="00000000" w:rsidRDefault="006B36E4">
      <w:pPr>
        <w:jc w:val="both"/>
        <w:rPr>
          <w:b/>
          <w:sz w:val="22"/>
          <w:szCs w:val="22"/>
        </w:rPr>
      </w:pPr>
    </w:p>
    <w:p w:rsidR="00000000" w:rsidRDefault="006B36E4">
      <w:pPr>
        <w:jc w:val="both"/>
        <w:rPr>
          <w:b/>
          <w:sz w:val="22"/>
          <w:szCs w:val="22"/>
        </w:rPr>
      </w:pPr>
    </w:p>
    <w:p w:rsidR="00000000" w:rsidRDefault="006B36E4">
      <w:pPr>
        <w:jc w:val="both"/>
        <w:rPr>
          <w:b/>
          <w:sz w:val="18"/>
          <w:szCs w:val="18"/>
        </w:rPr>
      </w:pPr>
      <w:r>
        <w:rPr>
          <w:b/>
          <w:sz w:val="22"/>
          <w:szCs w:val="22"/>
        </w:rPr>
        <w:t>Welche Empfehlungen können Sie zukünftigen Studierenden über das Gastland und die Gastinstitution geben?</w:t>
      </w:r>
    </w:p>
    <w:p w:rsidR="00000000" w:rsidRDefault="006B36E4">
      <w:r>
        <w:rPr>
          <w:b/>
          <w:sz w:val="18"/>
          <w:szCs w:val="18"/>
        </w:rPr>
        <w:lastRenderedPageBreak/>
        <w:t>(</w:t>
      </w:r>
      <w:r>
        <w:rPr>
          <w:sz w:val="18"/>
          <w:szCs w:val="18"/>
        </w:rPr>
        <w:t>Bitte Empfehlungen, Informationsquellen, Ansp</w:t>
      </w:r>
      <w:r>
        <w:rPr>
          <w:sz w:val="18"/>
          <w:szCs w:val="18"/>
        </w:rPr>
        <w:t>rechpartner und Links angeben)</w:t>
      </w:r>
    </w:p>
    <w:p w:rsidR="00000000" w:rsidRDefault="006B36E4">
      <w:pPr>
        <w:pStyle w:val="2"/>
      </w:pPr>
      <w:r>
        <w:t>Gastland</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64" w:name="__Fieldmark__434_2037895037"/>
          <w:p w:rsidR="00000000" w:rsidRDefault="006B36E4">
            <w:r>
              <w:fldChar w:fldCharType="begin">
                <w:ffData>
                  <w:name w:val=""/>
                  <w:enabled/>
                  <w:calcOnExit w:val="0"/>
                  <w:textInput/>
                </w:ffData>
              </w:fldChar>
            </w:r>
            <w:r>
              <w:instrText xml:space="preserve"> FORMTEXT </w:instrText>
            </w:r>
            <w:r>
              <w:fldChar w:fldCharType="separate"/>
            </w:r>
            <w:r>
              <w:rPr>
                <w:rFonts w:eastAsia="Arial"/>
                <w:lang w:val="de-AT" w:eastAsia="de-AT"/>
              </w:rPr>
              <w:t xml:space="preserve">Viele Leute (darunter auch ich) denken Australien sei gefaehrlich wegen den vielen giftigen Tiere. Das stimmt aber nur sehr bedingt. In den Staedten ist es sehr sicher - sowohl von der Kriminalitaet her </w:t>
            </w:r>
            <w:r>
              <w:rPr>
                <w:rFonts w:eastAsia="Arial"/>
                <w:lang w:val="de-AT" w:eastAsia="de-AT"/>
              </w:rPr>
              <w:t>als auch von den giftigen Tieren! Es gibt allerdings eine Menge grosser (aber ungefaerlicher) Spinnen – zumindest an der Ostkueste.</w:t>
            </w:r>
          </w:p>
          <w:p w:rsidR="00000000" w:rsidRDefault="006B36E4"/>
          <w:p w:rsidR="00000000" w:rsidRDefault="006B36E4">
            <w:pPr>
              <w:rPr>
                <w:rFonts w:eastAsia="Arial"/>
                <w:lang w:val="de-AT" w:eastAsia="de-AT"/>
              </w:rPr>
            </w:pPr>
            <w:r>
              <w:rPr>
                <w:rFonts w:eastAsia="Arial"/>
                <w:lang w:val="de-AT" w:eastAsia="de-AT"/>
              </w:rPr>
              <w:t>Generell war das Preisniveau sehr aehnlich wie bei uns, vielleicht etwas teurer. Was allerdings schwer zu Buche schlaegt si</w:t>
            </w:r>
            <w:r>
              <w:rPr>
                <w:rFonts w:eastAsia="Arial"/>
                <w:lang w:val="de-AT" w:eastAsia="de-AT"/>
              </w:rPr>
              <w:t>nd die horrenden Mieten! Auch ist der Standard bei den Wohnungen nicht mit unserem hier zu vergleichen, vor allem wenn man bedenkt, wie viel Miete man zahlen muss. Es ist also fast unmoeglich sich eine eigene Wohnung zu leisten. Man muss sich also darauf e</w:t>
            </w:r>
            <w:r>
              <w:rPr>
                <w:rFonts w:eastAsia="Arial"/>
                <w:lang w:val="de-AT" w:eastAsia="de-AT"/>
              </w:rPr>
              <w:t xml:space="preserve">instellen, in einer WG zu wohnen. Gumtree ist hier hilfreich: </w:t>
            </w:r>
            <w:r>
              <w:t xml:space="preserve"> HYPERLINK "http://www.gumtree.com.au/"</w:t>
            </w:r>
            <w:r>
              <w:rPr>
                <w:rStyle w:val="Hyperlink"/>
                <w:rFonts w:eastAsia="Arial"/>
                <w:lang w:val="de-AT" w:eastAsia="de-AT"/>
              </w:rPr>
              <w:t>http://www.gumtree.com.au/</w:t>
            </w:r>
          </w:p>
          <w:p w:rsidR="00000000" w:rsidRDefault="006B36E4">
            <w:r>
              <w:rPr>
                <w:rFonts w:eastAsia="Arial"/>
                <w:lang w:val="de-AT" w:eastAsia="de-AT"/>
              </w:rPr>
              <w:t>Man findet hier auch viele andere gebrauchte Dinge, zum Beispiel Fahrraeder.</w:t>
            </w:r>
          </w:p>
          <w:p w:rsidR="00000000" w:rsidRDefault="006B36E4"/>
          <w:p w:rsidR="00000000" w:rsidRDefault="006B36E4">
            <w:r>
              <w:rPr>
                <w:rFonts w:eastAsia="Arial"/>
                <w:lang w:val="de-AT" w:eastAsia="de-AT"/>
              </w:rPr>
              <w:t>Die Fahrradwege in Brisbane sind gut ausgebaut und</w:t>
            </w:r>
            <w:r>
              <w:rPr>
                <w:rFonts w:eastAsia="Arial"/>
                <w:lang w:val="de-AT" w:eastAsia="de-AT"/>
              </w:rPr>
              <w:t xml:space="preserve"> ich kann es jedem nur empfehlen mit dem Rad zu fahren.</w:t>
            </w:r>
          </w:p>
          <w:p w:rsidR="00000000" w:rsidRDefault="006B36E4"/>
          <w:p w:rsidR="00000000" w:rsidRDefault="006B36E4">
            <w:r>
              <w:rPr>
                <w:rFonts w:eastAsia="Arial"/>
                <w:lang w:val="de-AT" w:eastAsia="de-AT"/>
              </w:rPr>
              <w:t>In Brisbane gibt es gibt nur Busse (und Faehren) als oeffentliche Verkehrsmittel und es ist generell sehr schwer aus der Stadt rauszukommen (oder zum Strand), wenn man kein eigenes Auto hat. Wenn man</w:t>
            </w:r>
            <w:r>
              <w:rPr>
                <w:rFonts w:eastAsia="Arial"/>
                <w:lang w:val="de-AT" w:eastAsia="de-AT"/>
              </w:rPr>
              <w:t xml:space="preserve"> etwas vom Land sehen moechte kommt man also nicht umhin entweder ein Auto zu mieten (relativ OK preislich), eines zu borgen, oder temporaer zu kaufen.</w:t>
            </w:r>
          </w:p>
          <w:p w:rsidR="00000000" w:rsidRDefault="006B36E4"/>
          <w:p w:rsidR="00000000" w:rsidRDefault="006B36E4">
            <w:r>
              <w:rPr>
                <w:rFonts w:eastAsia="Arial"/>
                <w:lang w:val="de-AT" w:eastAsia="de-AT"/>
              </w:rPr>
              <w:t xml:space="preserve">Fuer die Oeffis gibt es die sogenannte GO-card in Brisbane </w:t>
            </w:r>
            <w:r>
              <w:t xml:space="preserve"> HYPERLINK "https://translink.com.au/tickets</w:t>
            </w:r>
            <w:r>
              <w:t>-and-fares/go-card"</w:t>
            </w:r>
            <w:r>
              <w:rPr>
                <w:rStyle w:val="Hyperlink"/>
                <w:rFonts w:eastAsia="Arial"/>
                <w:lang w:val="de-AT" w:eastAsia="de-AT"/>
              </w:rPr>
              <w:t>https://translink.com.au/tickets-and-fares/go-card</w:t>
            </w:r>
            <w:r>
              <w:rPr>
                <w:rFonts w:eastAsia="Arial"/>
                <w:lang w:val="de-AT" w:eastAsia="de-AT"/>
              </w:rPr>
              <w:t xml:space="preserve"> und es ist sehr empfehlenswert sich eine zu kaufen. </w:t>
            </w:r>
          </w:p>
          <w:p w:rsidR="00000000" w:rsidRDefault="006B36E4"/>
          <w:p w:rsidR="00000000" w:rsidRDefault="006B36E4">
            <w:r>
              <w:rPr>
                <w:rFonts w:eastAsia="Arial"/>
                <w:lang w:val="de-AT" w:eastAsia="de-AT"/>
              </w:rPr>
              <w:t>Es war super einfach fuer mich schon von Oesterreich aus ein Konto zu eroeffnen. Ich war bei der Commonwealth Bank und war sehr zufr</w:t>
            </w:r>
            <w:r>
              <w:rPr>
                <w:rFonts w:eastAsia="Arial"/>
                <w:lang w:val="de-AT" w:eastAsia="de-AT"/>
              </w:rPr>
              <w:t xml:space="preserve">ieden.  </w:t>
            </w:r>
            <w:r>
              <w:t xml:space="preserve"> HYPERLINK "https://www.commbank.com.au/personal/can/moving-to-australia.html"</w:t>
            </w:r>
            <w:r>
              <w:rPr>
                <w:rStyle w:val="Hyperlink"/>
                <w:rFonts w:eastAsia="Arial"/>
                <w:lang w:val="de-AT" w:eastAsia="de-AT"/>
              </w:rPr>
              <w:t>https://www.commbank.com.au/personal/can/moving-to-australia.html</w:t>
            </w:r>
          </w:p>
          <w:p w:rsidR="00000000" w:rsidRDefault="006B36E4"/>
          <w:p w:rsidR="00000000" w:rsidRDefault="006B36E4">
            <w:r>
              <w:rPr>
                <w:rFonts w:eastAsia="Arial"/>
                <w:lang w:val="de-AT" w:eastAsia="de-AT"/>
              </w:rPr>
              <w:t>Achtung bei der Konsumation von Alkohol – das ist illegal in der Oeffentlichkeit (obwohl es toleriert w</w:t>
            </w:r>
            <w:r>
              <w:rPr>
                <w:rFonts w:eastAsia="Arial"/>
                <w:lang w:val="de-AT" w:eastAsia="de-AT"/>
              </w:rPr>
              <w:t>ird, wenn man nicht randaliert oder rumschreit) und es gibt z.T. strenge Gesetze was das Fortgehen betrifft, da die Australier sehr gerne ueber die Straenge schlagen am Wochenende!</w:t>
            </w:r>
          </w:p>
          <w:p w:rsidR="00000000" w:rsidRDefault="006B36E4"/>
          <w:p w:rsidR="00000000" w:rsidRDefault="006B36E4">
            <w:r>
              <w:rPr>
                <w:rFonts w:eastAsia="Arial"/>
                <w:lang w:val="de-AT" w:eastAsia="de-AT"/>
              </w:rPr>
              <w:t xml:space="preserve">Raucher werden keine Freude haben in Australien - der Tabak (wie auch der </w:t>
            </w:r>
            <w:r>
              <w:rPr>
                <w:rFonts w:eastAsia="Arial"/>
                <w:lang w:val="de-AT" w:eastAsia="de-AT"/>
              </w:rPr>
              <w:t>Alkohol) sind extrem teuer und es ist nur an wenigen Orten gestattet zu rauchen. Selbstredend sind alle Raumlichkeiten rauchfrei. Tipp fuer Raucher: Zigaretten selber wuzzeln, dann ist es billiger.</w:t>
            </w:r>
            <w:r>
              <w:rPr>
                <w:lang w:val="de-AT" w:eastAsia="de-AT"/>
              </w:rPr>
              <w:t> </w:t>
            </w:r>
            <w:r>
              <w:rPr>
                <w:lang w:val="de-AT" w:eastAsia="de-AT"/>
              </w:rPr>
              <w:fldChar w:fldCharType="end"/>
            </w:r>
            <w:bookmarkEnd w:id="64"/>
          </w:p>
        </w:tc>
      </w:tr>
    </w:tbl>
    <w:p w:rsidR="00000000" w:rsidRDefault="006B36E4">
      <w:pPr>
        <w:pStyle w:val="2"/>
      </w:pPr>
      <w:r>
        <w:t>Gastinstitution</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65" w:name="__Fieldmark__435_2037895037"/>
          <w:p w:rsidR="00000000" w:rsidRDefault="006B36E4">
            <w:r>
              <w:lastRenderedPageBreak/>
              <w:fldChar w:fldCharType="begin">
                <w:ffData>
                  <w:name w:val=""/>
                  <w:enabled/>
                  <w:calcOnExit w:val="0"/>
                  <w:textInput/>
                </w:ffData>
              </w:fldChar>
            </w:r>
            <w:r>
              <w:instrText xml:space="preserve"> FORMTEXT </w:instrText>
            </w:r>
            <w:r>
              <w:fldChar w:fldCharType="separate"/>
            </w:r>
            <w:r>
              <w:rPr>
                <w:rFonts w:eastAsia="Arial"/>
                <w:lang w:val="de-AT" w:eastAsia="de-AT"/>
              </w:rPr>
              <w:t>Die University of Queensla</w:t>
            </w:r>
            <w:r>
              <w:rPr>
                <w:rFonts w:eastAsia="Arial"/>
                <w:lang w:val="de-AT" w:eastAsia="de-AT"/>
              </w:rPr>
              <w:t xml:space="preserve">nd (kurz UQ) hat einen wunderschoenen und riesigen Campus, der in einer Flussschleife gelegen ist. Es gibt sehr viele Essensmoeglichkeiten, und alle moeglichen Shops direkt am Campus. </w:t>
            </w:r>
          </w:p>
          <w:p w:rsidR="00000000" w:rsidRDefault="006B36E4"/>
          <w:p w:rsidR="00000000" w:rsidRDefault="006B36E4">
            <w:r>
              <w:rPr>
                <w:rFonts w:eastAsia="Arial"/>
                <w:lang w:val="de-AT" w:eastAsia="de-AT"/>
              </w:rPr>
              <w:t>Ueber die Qualitaet der LVAs kann ich nichts sagen, da ich keine besuc</w:t>
            </w:r>
            <w:r>
              <w:rPr>
                <w:rFonts w:eastAsia="Arial"/>
                <w:lang w:val="de-AT" w:eastAsia="de-AT"/>
              </w:rPr>
              <w:t xml:space="preserve">ht habe. </w:t>
            </w:r>
          </w:p>
          <w:p w:rsidR="00000000" w:rsidRDefault="006B36E4"/>
          <w:p w:rsidR="00000000" w:rsidRDefault="006B36E4">
            <w:r>
              <w:rPr>
                <w:rFonts w:eastAsia="Arial"/>
                <w:lang w:val="de-AT" w:eastAsia="de-AT"/>
              </w:rPr>
              <w:t xml:space="preserve">Jeder Angestellte, Besucher und Student muss einen Test ueber Sicherheit am Arbeitsplatz, Gender equality, ethics und so weiter ablegen, und ausserdem ein 2-stuendiges Seminar darueber besuchen. Das ist fuer uns etwas ungewoenlich und benoetigt </w:t>
            </w:r>
            <w:r>
              <w:rPr>
                <w:rFonts w:eastAsia="Arial"/>
                <w:lang w:val="de-AT" w:eastAsia="de-AT"/>
              </w:rPr>
              <w:t>schon einen ganzen Tag Arbeit.</w:t>
            </w:r>
          </w:p>
          <w:p w:rsidR="00000000" w:rsidRDefault="006B36E4"/>
          <w:p w:rsidR="00000000" w:rsidRDefault="006B36E4">
            <w:r>
              <w:rPr>
                <w:rFonts w:eastAsia="Arial"/>
                <w:lang w:val="de-AT" w:eastAsia="de-AT"/>
              </w:rPr>
              <w:t>Der Campus ist allgemein rauchfrei!</w:t>
            </w:r>
          </w:p>
          <w:p w:rsidR="00000000" w:rsidRDefault="006B36E4"/>
          <w:p w:rsidR="00000000" w:rsidRDefault="006B36E4">
            <w:r>
              <w:rPr>
                <w:rFonts w:eastAsia="Arial"/>
                <w:lang w:val="de-AT" w:eastAsia="de-AT"/>
              </w:rPr>
              <w:t>Generell fand ich den Campus sehr schoen und sauber und die Leute sehr nett und hilfreich.</w:t>
            </w:r>
            <w:r>
              <w:rPr>
                <w:lang w:val="de-AT" w:eastAsia="de-AT"/>
              </w:rPr>
              <w:t> </w:t>
            </w:r>
            <w:r>
              <w:rPr>
                <w:lang w:val="de-AT" w:eastAsia="de-AT"/>
              </w:rPr>
              <w:fldChar w:fldCharType="end"/>
            </w:r>
            <w:bookmarkEnd w:id="65"/>
          </w:p>
        </w:tc>
      </w:tr>
    </w:tbl>
    <w:p w:rsidR="00000000" w:rsidRDefault="006B36E4">
      <w:pPr>
        <w:pStyle w:val="2"/>
        <w:ind w:left="284" w:hanging="284"/>
      </w:pPr>
      <w:r>
        <w:rPr>
          <w:sz w:val="18"/>
          <w:szCs w:val="18"/>
        </w:rPr>
        <w:t>In welchem Maße fühlten Sie sich sozial integriert?</w:t>
      </w:r>
      <w:r>
        <w:rPr>
          <w:sz w:val="18"/>
          <w:szCs w:val="18"/>
        </w:rPr>
        <w:br/>
      </w:r>
      <w:r>
        <w:rPr>
          <w:b w:val="0"/>
          <w:sz w:val="18"/>
          <w:szCs w:val="18"/>
        </w:rPr>
        <w:t>(1 = überhaupt nicht bis 5 = sehr gut)</w:t>
      </w:r>
    </w:p>
    <w:tbl>
      <w:tblPr>
        <w:tblW w:w="0" w:type="auto"/>
        <w:tblLayout w:type="fixed"/>
        <w:tblCellMar>
          <w:left w:w="0" w:type="dxa"/>
          <w:right w:w="0" w:type="dxa"/>
        </w:tblCellMar>
        <w:tblLook w:val="0000" w:firstRow="0" w:lastRow="0" w:firstColumn="0" w:lastColumn="0" w:noHBand="0" w:noVBand="0"/>
      </w:tblPr>
      <w:tblGrid>
        <w:gridCol w:w="5103"/>
        <w:gridCol w:w="340"/>
        <w:gridCol w:w="340"/>
        <w:gridCol w:w="340"/>
        <w:gridCol w:w="340"/>
        <w:gridCol w:w="340"/>
        <w:gridCol w:w="45"/>
        <w:gridCol w:w="20"/>
      </w:tblGrid>
      <w:tr w:rsidR="00000000">
        <w:trPr>
          <w:gridAfter w:val="1"/>
          <w:wAfter w:w="15" w:type="dxa"/>
          <w:cantSplit/>
          <w:trHeight w:val="340"/>
        </w:trPr>
        <w:tc>
          <w:tcPr>
            <w:tcW w:w="5103" w:type="dxa"/>
            <w:shd w:val="clear" w:color="auto" w:fill="auto"/>
            <w:vAlign w:val="center"/>
          </w:tcPr>
          <w:p w:rsidR="00000000" w:rsidRDefault="006B36E4">
            <w:pPr>
              <w:snapToGrid w:val="0"/>
            </w:pPr>
          </w:p>
        </w:tc>
        <w:tc>
          <w:tcPr>
            <w:tcW w:w="340" w:type="dxa"/>
            <w:tcBorders>
              <w:bottom w:val="single" w:sz="4" w:space="0" w:color="000000"/>
            </w:tcBorders>
            <w:shd w:val="clear" w:color="auto" w:fill="auto"/>
            <w:vAlign w:val="center"/>
          </w:tcPr>
          <w:p w:rsidR="00000000" w:rsidRDefault="006B36E4">
            <w:pPr>
              <w:rPr>
                <w:sz w:val="18"/>
                <w:szCs w:val="18"/>
              </w:rPr>
            </w:pPr>
            <w:r>
              <w:rPr>
                <w:sz w:val="18"/>
                <w:szCs w:val="18"/>
              </w:rPr>
              <w:t>1</w:t>
            </w:r>
          </w:p>
        </w:tc>
        <w:tc>
          <w:tcPr>
            <w:tcW w:w="340" w:type="dxa"/>
            <w:tcBorders>
              <w:bottom w:val="single" w:sz="4" w:space="0" w:color="000000"/>
            </w:tcBorders>
            <w:shd w:val="clear" w:color="auto" w:fill="auto"/>
            <w:vAlign w:val="center"/>
          </w:tcPr>
          <w:p w:rsidR="00000000" w:rsidRDefault="006B36E4">
            <w:pPr>
              <w:rPr>
                <w:sz w:val="18"/>
                <w:szCs w:val="18"/>
              </w:rPr>
            </w:pPr>
            <w:r>
              <w:rPr>
                <w:sz w:val="18"/>
                <w:szCs w:val="18"/>
              </w:rPr>
              <w:t>2</w:t>
            </w:r>
          </w:p>
        </w:tc>
        <w:tc>
          <w:tcPr>
            <w:tcW w:w="340" w:type="dxa"/>
            <w:tcBorders>
              <w:bottom w:val="single" w:sz="4" w:space="0" w:color="000000"/>
            </w:tcBorders>
            <w:shd w:val="clear" w:color="auto" w:fill="auto"/>
            <w:vAlign w:val="center"/>
          </w:tcPr>
          <w:p w:rsidR="00000000" w:rsidRDefault="006B36E4">
            <w:pPr>
              <w:rPr>
                <w:sz w:val="18"/>
                <w:szCs w:val="18"/>
              </w:rPr>
            </w:pPr>
            <w:r>
              <w:rPr>
                <w:sz w:val="18"/>
                <w:szCs w:val="18"/>
              </w:rPr>
              <w:t>3</w:t>
            </w:r>
          </w:p>
        </w:tc>
        <w:tc>
          <w:tcPr>
            <w:tcW w:w="340" w:type="dxa"/>
            <w:tcBorders>
              <w:bottom w:val="single" w:sz="4" w:space="0" w:color="000000"/>
            </w:tcBorders>
            <w:shd w:val="clear" w:color="auto" w:fill="auto"/>
            <w:vAlign w:val="center"/>
          </w:tcPr>
          <w:p w:rsidR="00000000" w:rsidRDefault="006B36E4">
            <w:pPr>
              <w:rPr>
                <w:sz w:val="18"/>
                <w:szCs w:val="18"/>
              </w:rPr>
            </w:pPr>
            <w:r>
              <w:rPr>
                <w:sz w:val="18"/>
                <w:szCs w:val="18"/>
              </w:rPr>
              <w:t>4</w:t>
            </w:r>
          </w:p>
        </w:tc>
        <w:tc>
          <w:tcPr>
            <w:tcW w:w="340" w:type="dxa"/>
            <w:tcBorders>
              <w:bottom w:val="single" w:sz="4" w:space="0" w:color="000000"/>
            </w:tcBorders>
            <w:shd w:val="clear" w:color="auto" w:fill="auto"/>
            <w:vAlign w:val="center"/>
          </w:tcPr>
          <w:p w:rsidR="00000000" w:rsidRDefault="006B36E4">
            <w:r>
              <w:rPr>
                <w:sz w:val="18"/>
                <w:szCs w:val="18"/>
              </w:rPr>
              <w:t>5</w:t>
            </w:r>
          </w:p>
        </w:tc>
        <w:tc>
          <w:tcPr>
            <w:tcW w:w="45" w:type="dxa"/>
            <w:shd w:val="clear" w:color="auto" w:fill="auto"/>
          </w:tcPr>
          <w:p w:rsidR="00000000" w:rsidRDefault="006B36E4">
            <w:pPr>
              <w:snapToGrid w:val="0"/>
            </w:pPr>
          </w:p>
        </w:tc>
      </w:tr>
      <w:tr w:rsidR="00000000">
        <w:tblPrEx>
          <w:tblCellMar>
            <w:left w:w="70" w:type="dxa"/>
            <w:right w:w="70" w:type="dxa"/>
          </w:tblCellMar>
        </w:tblPrEx>
        <w:trPr>
          <w:gridAfter w:val="1"/>
          <w:wAfter w:w="20" w:type="dxa"/>
          <w:cantSplit/>
          <w:trHeight w:val="340"/>
        </w:trPr>
        <w:tc>
          <w:tcPr>
            <w:tcW w:w="5103" w:type="dxa"/>
            <w:shd w:val="clear" w:color="auto" w:fill="auto"/>
            <w:vAlign w:val="center"/>
          </w:tcPr>
          <w:p w:rsidR="00000000" w:rsidRDefault="006B36E4">
            <w:r>
              <w:rPr>
                <w:sz w:val="22"/>
                <w:szCs w:val="22"/>
              </w:rPr>
              <w:t>Lokale Kultur / Gesellschaft im allgemeinen</w:t>
            </w:r>
          </w:p>
        </w:tc>
        <w:bookmarkStart w:id="66" w:name="__Fieldmark__436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pPr>
              <w:tabs>
                <w:tab w:val="left" w:pos="426"/>
              </w:tabs>
            </w:pPr>
            <w:r>
              <w:fldChar w:fldCharType="begin">
                <w:ffData>
                  <w:name w:val=""/>
                  <w:enabled/>
                  <w:calcOnExit w:val="0"/>
                  <w:checkBox>
                    <w:sizeAuto/>
                    <w:default w:val="0"/>
                    <w:checked w:val="0"/>
                  </w:checkBox>
                </w:ffData>
              </w:fldChar>
            </w:r>
            <w:r>
              <w:instrText xml:space="preserve"> FORMCHECKBOX </w:instrText>
            </w:r>
            <w:r>
              <w:fldChar w:fldCharType="end"/>
            </w:r>
            <w:bookmarkEnd w:id="66"/>
          </w:p>
        </w:tc>
        <w:bookmarkStart w:id="67" w:name="__Fieldmark__437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67"/>
          </w:p>
        </w:tc>
        <w:bookmarkStart w:id="68" w:name="__Fieldmark__438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68"/>
          </w:p>
        </w:tc>
        <w:bookmarkStart w:id="69" w:name="__Fieldmark__439_2037895037"/>
        <w:tc>
          <w:tcPr>
            <w:tcW w:w="340" w:type="dxa"/>
            <w:tcBorders>
              <w:top w:val="single" w:sz="4" w:space="0" w:color="000000"/>
              <w:left w:val="single" w:sz="4" w:space="0" w:color="000000"/>
              <w:bottom w:val="single" w:sz="4"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checkBox>
                </w:ffData>
              </w:fldChar>
            </w:r>
            <w:r>
              <w:instrText xml:space="preserve"> FORMCHECKBOX </w:instrText>
            </w:r>
            <w:r>
              <w:fldChar w:fldCharType="end"/>
            </w:r>
            <w:bookmarkEnd w:id="69"/>
          </w:p>
        </w:tc>
        <w:bookmarkStart w:id="70" w:name="__Fieldmark__440_2037895037"/>
        <w:tc>
          <w:tcPr>
            <w:tcW w:w="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70"/>
          </w:p>
        </w:tc>
      </w:tr>
      <w:tr w:rsidR="00000000">
        <w:tblPrEx>
          <w:tblCellMar>
            <w:left w:w="70" w:type="dxa"/>
            <w:right w:w="70" w:type="dxa"/>
          </w:tblCellMar>
        </w:tblPrEx>
        <w:trPr>
          <w:cantSplit/>
          <w:trHeight w:val="340"/>
        </w:trPr>
        <w:tc>
          <w:tcPr>
            <w:tcW w:w="5103" w:type="dxa"/>
            <w:shd w:val="clear" w:color="auto" w:fill="auto"/>
            <w:vAlign w:val="center"/>
          </w:tcPr>
          <w:p w:rsidR="00000000" w:rsidRDefault="006B36E4">
            <w:r>
              <w:rPr>
                <w:sz w:val="22"/>
                <w:szCs w:val="22"/>
              </w:rPr>
              <w:t>Studierende an der Gastinstitution</w:t>
            </w:r>
          </w:p>
        </w:tc>
        <w:bookmarkStart w:id="71" w:name="__Fieldmark__441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pPr>
              <w:tabs>
                <w:tab w:val="left" w:pos="426"/>
              </w:tabs>
            </w:pPr>
            <w:r>
              <w:fldChar w:fldCharType="begin">
                <w:ffData>
                  <w:name w:val=""/>
                  <w:enabled/>
                  <w:calcOnExit w:val="0"/>
                  <w:checkBox>
                    <w:sizeAuto/>
                    <w:default w:val="0"/>
                    <w:checked w:val="0"/>
                  </w:checkBox>
                </w:ffData>
              </w:fldChar>
            </w:r>
            <w:r>
              <w:instrText xml:space="preserve"> FORMCHECKBOX </w:instrText>
            </w:r>
            <w:r>
              <w:fldChar w:fldCharType="end"/>
            </w:r>
            <w:bookmarkEnd w:id="71"/>
          </w:p>
        </w:tc>
        <w:bookmarkStart w:id="72" w:name="__Fieldmark__442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72"/>
          </w:p>
        </w:tc>
        <w:bookmarkStart w:id="73" w:name="__Fieldmark__443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73"/>
          </w:p>
        </w:tc>
        <w:bookmarkStart w:id="74" w:name="__Fieldmark__444_2037895037"/>
        <w:tc>
          <w:tcPr>
            <w:tcW w:w="340" w:type="dxa"/>
            <w:tcBorders>
              <w:top w:val="single" w:sz="4" w:space="0" w:color="000000"/>
              <w:left w:val="single" w:sz="6" w:space="0" w:color="000000"/>
              <w:bottom w:val="single" w:sz="6"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74"/>
          </w:p>
        </w:tc>
        <w:bookmarkStart w:id="75" w:name="__Fieldmark__445_2037895037"/>
        <w:tc>
          <w:tcPr>
            <w:tcW w:w="400" w:type="dxa"/>
            <w:gridSpan w:val="3"/>
            <w:tcBorders>
              <w:top w:val="single" w:sz="4" w:space="0" w:color="000000"/>
              <w:left w:val="single" w:sz="6" w:space="0" w:color="000000"/>
              <w:bottom w:val="single" w:sz="6" w:space="0" w:color="000000"/>
              <w:right w:val="single" w:sz="6"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checkBox>
                </w:ffData>
              </w:fldChar>
            </w:r>
            <w:r>
              <w:instrText xml:space="preserve"> F</w:instrText>
            </w:r>
            <w:r>
              <w:instrText xml:space="preserve">ORMCHECKBOX </w:instrText>
            </w:r>
            <w:r>
              <w:fldChar w:fldCharType="end"/>
            </w:r>
            <w:bookmarkEnd w:id="75"/>
          </w:p>
        </w:tc>
      </w:tr>
      <w:tr w:rsidR="00000000">
        <w:tblPrEx>
          <w:tblCellMar>
            <w:left w:w="70" w:type="dxa"/>
            <w:right w:w="70" w:type="dxa"/>
          </w:tblCellMar>
        </w:tblPrEx>
        <w:trPr>
          <w:cantSplit/>
          <w:trHeight w:val="340"/>
        </w:trPr>
        <w:tc>
          <w:tcPr>
            <w:tcW w:w="5103" w:type="dxa"/>
            <w:shd w:val="clear" w:color="auto" w:fill="auto"/>
            <w:vAlign w:val="center"/>
          </w:tcPr>
          <w:p w:rsidR="00000000" w:rsidRDefault="006B36E4">
            <w:r>
              <w:rPr>
                <w:sz w:val="22"/>
                <w:szCs w:val="22"/>
              </w:rPr>
              <w:t>ausländische Studierende an der Gastinstitution</w:t>
            </w:r>
          </w:p>
        </w:tc>
        <w:bookmarkStart w:id="76" w:name="__Fieldmark__446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tabs>
                <w:tab w:val="left" w:pos="426"/>
              </w:tabs>
            </w:pPr>
            <w:r>
              <w:fldChar w:fldCharType="begin">
                <w:ffData>
                  <w:name w:val=""/>
                  <w:enabled/>
                  <w:calcOnExit w:val="0"/>
                  <w:checkBox>
                    <w:sizeAuto/>
                    <w:default w:val="0"/>
                    <w:checked w:val="0"/>
                  </w:checkBox>
                </w:ffData>
              </w:fldChar>
            </w:r>
            <w:r>
              <w:instrText xml:space="preserve"> FORMCHECKBOX </w:instrText>
            </w:r>
            <w:r>
              <w:fldChar w:fldCharType="end"/>
            </w:r>
            <w:bookmarkEnd w:id="76"/>
          </w:p>
        </w:tc>
        <w:bookmarkStart w:id="77" w:name="__Fieldmark__447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77"/>
          </w:p>
        </w:tc>
        <w:bookmarkStart w:id="78" w:name="__Fieldmark__448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78"/>
          </w:p>
        </w:tc>
        <w:bookmarkStart w:id="79" w:name="__Fieldmark__449_2037895037"/>
        <w:tc>
          <w:tcPr>
            <w:tcW w:w="340" w:type="dxa"/>
            <w:tcBorders>
              <w:top w:val="single" w:sz="6" w:space="0" w:color="000000"/>
              <w:left w:val="single" w:sz="6" w:space="0" w:color="000000"/>
              <w:bottom w:val="single" w:sz="6"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val="0"/>
                  </w:checkBox>
                </w:ffData>
              </w:fldChar>
            </w:r>
            <w:r>
              <w:instrText xml:space="preserve"> FORMCHECKBOX </w:instrText>
            </w:r>
            <w:r>
              <w:fldChar w:fldCharType="end"/>
            </w:r>
            <w:bookmarkEnd w:id="79"/>
          </w:p>
        </w:tc>
        <w:bookmarkStart w:id="80" w:name="__Fieldmark__450_2037895037"/>
        <w:tc>
          <w:tcPr>
            <w:tcW w:w="4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00000" w:rsidRDefault="006B36E4">
            <w:pPr>
              <w:jc w:val="center"/>
            </w:pPr>
            <w:r>
              <w:fldChar w:fldCharType="begin">
                <w:ffData>
                  <w:name w:val=""/>
                  <w:enabled/>
                  <w:calcOnExit w:val="0"/>
                  <w:checkBox>
                    <w:sizeAuto/>
                    <w:default w:val="0"/>
                    <w:checked/>
                  </w:checkBox>
                </w:ffData>
              </w:fldChar>
            </w:r>
            <w:r>
              <w:instrText xml:space="preserve"> FORMCHECKBOX </w:instrText>
            </w:r>
            <w:r>
              <w:fldChar w:fldCharType="end"/>
            </w:r>
            <w:bookmarkEnd w:id="80"/>
          </w:p>
        </w:tc>
      </w:tr>
    </w:tbl>
    <w:p w:rsidR="00000000" w:rsidRDefault="006B36E4">
      <w:pPr>
        <w:pStyle w:val="2"/>
        <w:ind w:left="284" w:hanging="284"/>
        <w:jc w:val="both"/>
      </w:pPr>
      <w:r>
        <w:t>Mit Hilfe welcher Kontaktpersonen (an der BOKU / an der Gastinstitution) haben Sie Ihren Auslandsaufe</w:t>
      </w:r>
      <w:r>
        <w:t xml:space="preserve">nthalt organisiert? </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81" w:name="__Fieldmark__451_2037895037"/>
          <w:p w:rsidR="00000000" w:rsidRDefault="006B36E4">
            <w:r>
              <w:fldChar w:fldCharType="begin">
                <w:ffData>
                  <w:name w:val=""/>
                  <w:enabled/>
                  <w:calcOnExit w:val="0"/>
                  <w:textInput/>
                </w:ffData>
              </w:fldChar>
            </w:r>
            <w:r>
              <w:instrText xml:space="preserve"> FORMTEXT </w:instrText>
            </w:r>
            <w:r>
              <w:fldChar w:fldCharType="separate"/>
            </w:r>
            <w:r>
              <w:rPr>
                <w:rFonts w:eastAsia="Arial"/>
                <w:lang w:val="de-AT" w:eastAsia="de-AT"/>
              </w:rPr>
              <w:t> </w:t>
            </w:r>
            <w:r>
              <w:rPr>
                <w:rFonts w:eastAsia="Arial"/>
                <w:lang w:val="de-AT" w:eastAsia="de-AT"/>
              </w:rPr>
              <w:t>Gastinstitution: Arbeitsgruppenleiter und HR Department</w:t>
            </w:r>
            <w:r>
              <w:rPr>
                <w:lang w:val="de-AT" w:eastAsia="de-AT"/>
              </w:rPr>
              <w:t>   </w:t>
            </w:r>
            <w:r>
              <w:rPr>
                <w:lang w:val="de-AT" w:eastAsia="de-AT"/>
              </w:rPr>
              <w:fldChar w:fldCharType="end"/>
            </w:r>
            <w:bookmarkEnd w:id="81"/>
          </w:p>
        </w:tc>
      </w:tr>
    </w:tbl>
    <w:p w:rsidR="00000000" w:rsidRDefault="006B36E4">
      <w:pPr>
        <w:pStyle w:val="2"/>
        <w:ind w:left="284" w:hanging="284"/>
        <w:jc w:val="both"/>
      </w:pPr>
      <w:r>
        <w:t>Wie stufen Sie den Grad der Unterstützung (vor und während Ihres Aufenthaltes) ein?</w:t>
      </w:r>
      <w:r>
        <w:br/>
      </w:r>
      <w:r>
        <w:rPr>
          <w:b w:val="0"/>
          <w:sz w:val="18"/>
          <w:szCs w:val="18"/>
        </w:rPr>
        <w:t>(</w:t>
      </w:r>
      <w:r>
        <w:rPr>
          <w:b w:val="0"/>
          <w:sz w:val="18"/>
          <w:szCs w:val="18"/>
          <w:lang w:val="de-DE"/>
        </w:rPr>
        <w:t>1 = niedrig bis 5 = sehr hoch)</w:t>
      </w:r>
    </w:p>
    <w:tbl>
      <w:tblPr>
        <w:tblW w:w="0" w:type="auto"/>
        <w:tblInd w:w="70" w:type="dxa"/>
        <w:tblLayout w:type="fixed"/>
        <w:tblCellMar>
          <w:left w:w="70" w:type="dxa"/>
          <w:right w:w="70" w:type="dxa"/>
        </w:tblCellMar>
        <w:tblLook w:val="0000" w:firstRow="0" w:lastRow="0" w:firstColumn="0" w:lastColumn="0" w:noHBand="0" w:noVBand="0"/>
      </w:tblPr>
      <w:tblGrid>
        <w:gridCol w:w="534"/>
        <w:gridCol w:w="6630"/>
      </w:tblGrid>
      <w:tr w:rsidR="00000000">
        <w:trPr>
          <w:trHeight w:hRule="exact" w:val="340"/>
        </w:trPr>
        <w:tc>
          <w:tcPr>
            <w:tcW w:w="534" w:type="dxa"/>
            <w:tcBorders>
              <w:top w:val="single" w:sz="4" w:space="0" w:color="000000"/>
              <w:left w:val="single" w:sz="4" w:space="0" w:color="000000"/>
              <w:bottom w:val="single" w:sz="4" w:space="0" w:color="000000"/>
            </w:tcBorders>
            <w:shd w:val="clear" w:color="auto" w:fill="auto"/>
            <w:vAlign w:val="center"/>
          </w:tcPr>
          <w:bookmarkStart w:id="82" w:name="__Fieldmark__452_2037895037"/>
          <w:p w:rsidR="00000000" w:rsidRDefault="006B36E4">
            <w:pPr>
              <w:jc w:val="center"/>
              <w:rPr>
                <w:sz w:val="22"/>
                <w:szCs w:val="22"/>
              </w:rPr>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 3 </w:t>
            </w:r>
            <w:r>
              <w:rPr>
                <w:color w:val="000000"/>
                <w:sz w:val="22"/>
                <w:lang w:val="de-AT" w:eastAsia="de-AT"/>
              </w:rPr>
              <w:fldChar w:fldCharType="end"/>
            </w:r>
            <w:bookmarkEnd w:id="82"/>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36E4">
            <w:r>
              <w:rPr>
                <w:sz w:val="22"/>
                <w:szCs w:val="22"/>
              </w:rPr>
              <w:t>Zentrum für Internationale</w:t>
            </w:r>
            <w:r>
              <w:rPr>
                <w:sz w:val="22"/>
                <w:szCs w:val="22"/>
              </w:rPr>
              <w:t xml:space="preserve"> Beziehungen</w:t>
            </w:r>
          </w:p>
        </w:tc>
      </w:tr>
      <w:bookmarkStart w:id="83" w:name="__Fieldmark__453_2037895037"/>
      <w:tr w:rsidR="00000000">
        <w:trPr>
          <w:trHeight w:hRule="exact" w:val="340"/>
        </w:trPr>
        <w:tc>
          <w:tcPr>
            <w:tcW w:w="534" w:type="dxa"/>
            <w:tcBorders>
              <w:top w:val="single" w:sz="4" w:space="0" w:color="000000"/>
              <w:left w:val="single" w:sz="4" w:space="0" w:color="000000"/>
              <w:bottom w:val="single" w:sz="4" w:space="0" w:color="000000"/>
            </w:tcBorders>
            <w:shd w:val="clear" w:color="auto" w:fill="auto"/>
            <w:vAlign w:val="center"/>
          </w:tcPr>
          <w:p w:rsidR="00000000" w:rsidRDefault="006B36E4">
            <w:pPr>
              <w:jc w:val="center"/>
              <w:rPr>
                <w:sz w:val="22"/>
                <w:szCs w:val="22"/>
              </w:rPr>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 3 </w:t>
            </w:r>
            <w:r>
              <w:rPr>
                <w:color w:val="000000"/>
                <w:sz w:val="22"/>
                <w:lang w:val="de-AT" w:eastAsia="de-AT"/>
              </w:rPr>
              <w:fldChar w:fldCharType="end"/>
            </w:r>
            <w:bookmarkEnd w:id="83"/>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36E4">
            <w:r>
              <w:rPr>
                <w:sz w:val="22"/>
                <w:szCs w:val="22"/>
              </w:rPr>
              <w:t>von Lehrkräften an der BOKU</w:t>
            </w:r>
          </w:p>
        </w:tc>
      </w:tr>
      <w:bookmarkStart w:id="84" w:name="__Fieldmark__454_2037895037"/>
      <w:tr w:rsidR="00000000">
        <w:trPr>
          <w:trHeight w:hRule="exact" w:val="340"/>
        </w:trPr>
        <w:tc>
          <w:tcPr>
            <w:tcW w:w="534" w:type="dxa"/>
            <w:tcBorders>
              <w:top w:val="single" w:sz="4" w:space="0" w:color="000000"/>
              <w:left w:val="single" w:sz="4" w:space="0" w:color="000000"/>
              <w:bottom w:val="single" w:sz="4" w:space="0" w:color="000000"/>
            </w:tcBorders>
            <w:shd w:val="clear" w:color="auto" w:fill="auto"/>
            <w:vAlign w:val="center"/>
          </w:tcPr>
          <w:p w:rsidR="00000000" w:rsidRDefault="006B36E4">
            <w:pPr>
              <w:jc w:val="center"/>
              <w:rPr>
                <w:sz w:val="22"/>
                <w:szCs w:val="22"/>
              </w:rPr>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 5 </w:t>
            </w:r>
            <w:r>
              <w:rPr>
                <w:color w:val="000000"/>
                <w:sz w:val="22"/>
                <w:lang w:val="de-AT" w:eastAsia="de-AT"/>
              </w:rPr>
              <w:fldChar w:fldCharType="end"/>
            </w:r>
            <w:bookmarkEnd w:id="84"/>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36E4">
            <w:r>
              <w:rPr>
                <w:sz w:val="22"/>
                <w:szCs w:val="22"/>
              </w:rPr>
              <w:t>von der Gastinstitution</w:t>
            </w:r>
          </w:p>
        </w:tc>
      </w:tr>
      <w:bookmarkStart w:id="85" w:name="__Fieldmark__455_2037895037"/>
      <w:tr w:rsidR="00000000">
        <w:trPr>
          <w:trHeight w:hRule="exact" w:val="340"/>
        </w:trPr>
        <w:tc>
          <w:tcPr>
            <w:tcW w:w="534" w:type="dxa"/>
            <w:tcBorders>
              <w:top w:val="single" w:sz="4" w:space="0" w:color="000000"/>
              <w:left w:val="single" w:sz="4" w:space="0" w:color="000000"/>
              <w:bottom w:val="single" w:sz="4" w:space="0" w:color="000000"/>
            </w:tcBorders>
            <w:shd w:val="clear" w:color="auto" w:fill="auto"/>
            <w:vAlign w:val="center"/>
          </w:tcPr>
          <w:p w:rsidR="00000000" w:rsidRDefault="006B36E4">
            <w:pPr>
              <w:jc w:val="center"/>
              <w:rPr>
                <w:sz w:val="22"/>
                <w:szCs w:val="22"/>
              </w:rPr>
            </w:pPr>
            <w:r>
              <w:fldChar w:fldCharType="begin">
                <w:ffData>
                  <w:name w:val=""/>
                  <w:enabled/>
                  <w:calcOnExit w:val="0"/>
                  <w:textInput/>
                </w:ffData>
              </w:fldChar>
            </w:r>
            <w:r>
              <w:instrText xml:space="preserve"> FORMTEXT </w:instrText>
            </w:r>
            <w:r>
              <w:rPr>
                <w:rFonts w:eastAsia="Arial"/>
                <w:color w:val="000000"/>
                <w:sz w:val="22"/>
                <w:lang w:val="de-AT" w:eastAsia="de-AT"/>
              </w:rPr>
              <w:fldChar w:fldCharType="separate"/>
            </w:r>
            <w:r>
              <w:rPr>
                <w:color w:val="000000"/>
                <w:sz w:val="22"/>
                <w:lang w:val="de-AT" w:eastAsia="de-AT"/>
              </w:rPr>
              <w:t> 4 </w:t>
            </w:r>
            <w:r>
              <w:rPr>
                <w:color w:val="000000"/>
                <w:sz w:val="22"/>
                <w:lang w:val="de-AT" w:eastAsia="de-AT"/>
              </w:rPr>
              <w:fldChar w:fldCharType="end"/>
            </w:r>
            <w:bookmarkEnd w:id="85"/>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36E4">
            <w:r>
              <w:rPr>
                <w:sz w:val="22"/>
                <w:szCs w:val="22"/>
              </w:rPr>
              <w:t>von Studierenden an der Gastinstitution</w:t>
            </w:r>
          </w:p>
        </w:tc>
      </w:tr>
      <w:bookmarkStart w:id="86" w:name="__Fieldmark__456_2037895037"/>
      <w:tr w:rsidR="00000000">
        <w:trPr>
          <w:trHeight w:hRule="exact" w:val="340"/>
        </w:trPr>
        <w:tc>
          <w:tcPr>
            <w:tcW w:w="534" w:type="dxa"/>
            <w:tcBorders>
              <w:top w:val="single" w:sz="4" w:space="0" w:color="000000"/>
              <w:left w:val="single" w:sz="4" w:space="0" w:color="000000"/>
              <w:bottom w:val="single" w:sz="4" w:space="0" w:color="000000"/>
            </w:tcBorders>
            <w:shd w:val="clear" w:color="auto" w:fill="auto"/>
            <w:vAlign w:val="center"/>
          </w:tcPr>
          <w:p w:rsidR="00000000" w:rsidRDefault="006B36E4">
            <w:pPr>
              <w:jc w:val="center"/>
              <w:rPr>
                <w:sz w:val="22"/>
                <w:szCs w:val="22"/>
              </w:rPr>
            </w:pPr>
            <w:r>
              <w:fldChar w:fldCharType="begin">
                <w:ffData>
                  <w:name w:val=""/>
                  <w:enabled/>
                  <w:calcOnExit w:val="0"/>
                  <w:textInput/>
                </w:ffData>
              </w:fldChar>
            </w:r>
            <w:r>
              <w:instrText xml:space="preserve"> FORMTEXT </w:instrText>
            </w:r>
            <w:r>
              <w:fldChar w:fldCharType="separate"/>
            </w:r>
            <w:r>
              <w:rPr>
                <w:rFonts w:eastAsia="Arial"/>
                <w:color w:val="000000"/>
                <w:sz w:val="22"/>
                <w:lang w:val="de-AT" w:eastAsia="de-AT"/>
              </w:rPr>
              <w:t> </w:t>
            </w:r>
            <w:r>
              <w:rPr>
                <w:color w:val="000000"/>
                <w:sz w:val="22"/>
                <w:lang w:val="de-AT" w:eastAsia="de-AT"/>
              </w:rPr>
              <w:t> </w:t>
            </w:r>
            <w:r>
              <w:rPr>
                <w:color w:val="000000"/>
                <w:sz w:val="22"/>
                <w:lang w:val="de-AT" w:eastAsia="de-AT"/>
              </w:rPr>
              <w:fldChar w:fldCharType="end"/>
            </w:r>
            <w:bookmarkEnd w:id="86"/>
          </w:p>
        </w:tc>
        <w:tc>
          <w:tcPr>
            <w:tcW w:w="6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6B36E4">
            <w:r>
              <w:rPr>
                <w:sz w:val="22"/>
                <w:szCs w:val="22"/>
              </w:rPr>
              <w:t xml:space="preserve">von anderen: </w:t>
            </w:r>
            <w:bookmarkStart w:id="87" w:name="__Fieldmark__457_2037895037"/>
            <w:r>
              <w:fldChar w:fldCharType="begin">
                <w:ffData>
                  <w:name w:val=""/>
                  <w:enabled/>
                  <w:calcOnExit w:val="0"/>
                  <w:textInput/>
                </w:ffData>
              </w:fldChar>
            </w:r>
            <w:r>
              <w:instrText xml:space="preserve"> FORMTEXT </w:instrText>
            </w:r>
            <w:r>
              <w:fldChar w:fldCharType="separate"/>
            </w:r>
            <w:r>
              <w:rPr>
                <w:sz w:val="22"/>
                <w:szCs w:val="22"/>
                <w:lang w:val="de-AT" w:eastAsia="de-AT"/>
              </w:rPr>
              <w:t>     </w:t>
            </w:r>
            <w:r>
              <w:rPr>
                <w:sz w:val="22"/>
                <w:szCs w:val="22"/>
                <w:lang w:val="de-AT" w:eastAsia="de-AT"/>
              </w:rPr>
              <w:fldChar w:fldCharType="end"/>
            </w:r>
            <w:bookmarkEnd w:id="87"/>
          </w:p>
        </w:tc>
      </w:tr>
    </w:tbl>
    <w:p w:rsidR="00000000" w:rsidRDefault="006B36E4">
      <w:pPr>
        <w:pStyle w:val="2"/>
      </w:pPr>
      <w:r>
        <w:t>Anmeldeformalitäten, finanzielle Unterstüt</w:t>
      </w:r>
      <w:r>
        <w:t>zung, andere Erfordernisse</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88" w:name="__Fieldmark__458_2037895037"/>
          <w:p w:rsidR="00000000" w:rsidRDefault="006B36E4">
            <w:r>
              <w:fldChar w:fldCharType="begin">
                <w:ffData>
                  <w:name w:val=""/>
                  <w:enabled/>
                  <w:calcOnExit w:val="0"/>
                  <w:textInput/>
                </w:ffData>
              </w:fldChar>
            </w:r>
            <w:r>
              <w:instrText xml:space="preserve"> FORMTEXT </w:instrText>
            </w:r>
            <w:r>
              <w:fldChar w:fldCharType="separate"/>
            </w:r>
            <w:r>
              <w:rPr>
                <w:rFonts w:eastAsia="Arial"/>
                <w:lang w:val="de-AT" w:eastAsia="de-AT"/>
              </w:rPr>
              <w:t>?  </w:t>
            </w:r>
            <w:r>
              <w:rPr>
                <w:lang w:val="de-AT" w:eastAsia="de-AT"/>
              </w:rPr>
              <w:t>   </w:t>
            </w:r>
            <w:r>
              <w:rPr>
                <w:lang w:val="de-AT" w:eastAsia="de-AT"/>
              </w:rPr>
              <w:fldChar w:fldCharType="end"/>
            </w:r>
            <w:bookmarkEnd w:id="88"/>
          </w:p>
        </w:tc>
      </w:tr>
    </w:tbl>
    <w:p w:rsidR="00000000" w:rsidRDefault="006B36E4">
      <w:pPr>
        <w:pStyle w:val="2"/>
        <w:jc w:val="both"/>
      </w:pPr>
      <w:r>
        <w:t xml:space="preserve">Können Sie Tipps und Anregungen in Bezug auf Ihr Gastland/ Ihre Gastinstitution in sozialer Hinsicht (kulturelle Unterschiede, Bedeutung von Sprachkenntnissen etc.) geben? </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89" w:name="__Fieldmark__459_2037895037"/>
          <w:p w:rsidR="00000000" w:rsidRDefault="006B36E4">
            <w:pPr>
              <w:rPr>
                <w:rFonts w:eastAsia="Arial"/>
                <w:lang w:val="de-AT" w:eastAsia="de-AT"/>
              </w:rPr>
            </w:pPr>
            <w:r>
              <w:fldChar w:fldCharType="begin">
                <w:ffData>
                  <w:name w:val=""/>
                  <w:enabled/>
                  <w:calcOnExit w:val="0"/>
                  <w:textInput/>
                </w:ffData>
              </w:fldChar>
            </w:r>
            <w:r>
              <w:instrText xml:space="preserve"> FORMTEXT </w:instrText>
            </w:r>
            <w:r>
              <w:fldChar w:fldCharType="separate"/>
            </w:r>
            <w:r>
              <w:rPr>
                <w:rFonts w:eastAsia="Arial"/>
                <w:lang w:val="de-AT" w:eastAsia="de-AT"/>
              </w:rPr>
              <w:t>Australier sind gener</w:t>
            </w:r>
            <w:r>
              <w:rPr>
                <w:rFonts w:eastAsia="Arial"/>
                <w:lang w:val="de-AT" w:eastAsia="de-AT"/>
              </w:rPr>
              <w:t xml:space="preserve">ell wirklich freundlich. Man sollte schon Englisch sprechen ;) </w:t>
            </w:r>
          </w:p>
          <w:p w:rsidR="00000000" w:rsidRDefault="006B36E4">
            <w:pPr>
              <w:rPr>
                <w:rFonts w:eastAsia="Arial"/>
                <w:lang w:val="de-AT" w:eastAsia="de-AT"/>
              </w:rPr>
            </w:pPr>
            <w:r>
              <w:rPr>
                <w:rFonts w:eastAsia="Arial"/>
                <w:lang w:val="de-AT" w:eastAsia="de-AT"/>
              </w:rPr>
              <w:t>Der einzige gravierende Unterschied zu hier ist der Umgang mit Alkohol in der Oeffentlichkeit (verboten) und relativ strenge Polizei (mit denen will man es sich nicht verscherzen), die auch an</w:t>
            </w:r>
            <w:r>
              <w:rPr>
                <w:rFonts w:eastAsia="Arial"/>
                <w:lang w:val="de-AT" w:eastAsia="de-AT"/>
              </w:rPr>
              <w:t xml:space="preserve"> den Wochenenden stark praesent ist in den Ausgehvierteln. </w:t>
            </w:r>
          </w:p>
          <w:p w:rsidR="00000000" w:rsidRDefault="006B36E4">
            <w:r>
              <w:rPr>
                <w:rFonts w:eastAsia="Arial"/>
                <w:lang w:val="de-AT" w:eastAsia="de-AT"/>
              </w:rPr>
              <w:t>Miete usw wird pro Woche bezahlt!   </w:t>
            </w:r>
            <w:r>
              <w:rPr>
                <w:lang w:val="de-AT" w:eastAsia="de-AT"/>
              </w:rPr>
              <w:t> </w:t>
            </w:r>
            <w:r>
              <w:rPr>
                <w:lang w:val="de-AT" w:eastAsia="de-AT"/>
              </w:rPr>
              <w:fldChar w:fldCharType="end"/>
            </w:r>
            <w:bookmarkEnd w:id="89"/>
          </w:p>
        </w:tc>
      </w:tr>
    </w:tbl>
    <w:p w:rsidR="00000000" w:rsidRDefault="006B36E4">
      <w:pPr>
        <w:pStyle w:val="2"/>
        <w:jc w:val="both"/>
      </w:pPr>
      <w:r>
        <w:t>Gab es während Ihres Aufenthaltes Veranstaltungen, die speziell für Austausch - Studierende organisiert wurden?</w:t>
      </w:r>
    </w:p>
    <w:bookmarkStart w:id="90" w:name="__Fieldmark__460_2037895037"/>
    <w:p w:rsidR="00000000" w:rsidRDefault="006B36E4">
      <w:pPr>
        <w:ind w:left="426"/>
        <w:rPr>
          <w:sz w:val="22"/>
          <w:szCs w:val="22"/>
        </w:rPr>
      </w:pPr>
      <w:r>
        <w:fldChar w:fldCharType="begin">
          <w:ffData>
            <w:name w:val=""/>
            <w:enabled/>
            <w:calcOnExit w:val="0"/>
            <w:checkBox>
              <w:sizeAuto/>
              <w:default w:val="0"/>
              <w:checked w:val="0"/>
            </w:checkBox>
          </w:ffData>
        </w:fldChar>
      </w:r>
      <w:r>
        <w:instrText xml:space="preserve"> FORMCHECKBOX </w:instrText>
      </w:r>
      <w:r>
        <w:fldChar w:fldCharType="end"/>
      </w:r>
      <w:bookmarkEnd w:id="90"/>
      <w:r>
        <w:rPr>
          <w:sz w:val="22"/>
          <w:szCs w:val="22"/>
        </w:rPr>
        <w:t>Ja</w:t>
      </w:r>
      <w:r>
        <w:rPr>
          <w:sz w:val="22"/>
          <w:szCs w:val="22"/>
        </w:rPr>
        <w:tab/>
      </w:r>
      <w:r>
        <w:rPr>
          <w:sz w:val="22"/>
          <w:szCs w:val="22"/>
        </w:rPr>
        <w:tab/>
      </w:r>
      <w:bookmarkStart w:id="91" w:name="__Fieldmark__461_2037895037"/>
      <w:r>
        <w:fldChar w:fldCharType="begin">
          <w:ffData>
            <w:name w:val=""/>
            <w:enabled/>
            <w:calcOnExit w:val="0"/>
            <w:checkBox>
              <w:sizeAuto/>
              <w:default w:val="0"/>
              <w:checked/>
            </w:checkBox>
          </w:ffData>
        </w:fldChar>
      </w:r>
      <w:r>
        <w:instrText xml:space="preserve"> FORMCHECKBOX </w:instrText>
      </w:r>
      <w:r>
        <w:fldChar w:fldCharType="end"/>
      </w:r>
      <w:bookmarkEnd w:id="91"/>
      <w:r>
        <w:rPr>
          <w:sz w:val="22"/>
          <w:szCs w:val="22"/>
        </w:rPr>
        <w:t>Nein</w:t>
      </w:r>
    </w:p>
    <w:p w:rsidR="00000000" w:rsidRDefault="006B36E4">
      <w:pPr>
        <w:ind w:left="426"/>
      </w:pPr>
      <w:r>
        <w:rPr>
          <w:sz w:val="22"/>
          <w:szCs w:val="22"/>
        </w:rPr>
        <w:t>W</w:t>
      </w:r>
      <w:r>
        <w:rPr>
          <w:sz w:val="22"/>
          <w:szCs w:val="22"/>
        </w:rPr>
        <w:t>enn ja, geben Sie bitte an, welche:</w:t>
      </w:r>
      <w:bookmarkStart w:id="92" w:name="__Fieldmark__462_2037895037"/>
      <w:r>
        <w:fldChar w:fldCharType="begin">
          <w:ffData>
            <w:name w:val=""/>
            <w:enabled/>
            <w:calcOnExit w:val="0"/>
            <w:textInput/>
          </w:ffData>
        </w:fldChar>
      </w:r>
      <w:r>
        <w:instrText xml:space="preserve"> FORMTEXT </w:instrText>
      </w:r>
      <w:r>
        <w:fldChar w:fldCharType="separate"/>
      </w:r>
      <w:r>
        <w:rPr>
          <w:sz w:val="22"/>
          <w:szCs w:val="22"/>
          <w:lang w:val="de-AT" w:eastAsia="de-AT"/>
        </w:rPr>
        <w:t>     </w:t>
      </w:r>
      <w:r>
        <w:rPr>
          <w:sz w:val="22"/>
          <w:szCs w:val="22"/>
          <w:lang w:val="de-AT" w:eastAsia="de-AT"/>
        </w:rPr>
        <w:fldChar w:fldCharType="end"/>
      </w:r>
      <w:bookmarkEnd w:id="92"/>
    </w:p>
    <w:p w:rsidR="00000000" w:rsidRDefault="006B36E4">
      <w:pPr>
        <w:pStyle w:val="1"/>
      </w:pPr>
      <w:r>
        <w:t>UNTERBRINGUNG, SERVICES UND KOSTEN</w:t>
      </w:r>
    </w:p>
    <w:p w:rsidR="00000000" w:rsidRDefault="006B36E4">
      <w:pPr>
        <w:pStyle w:val="2"/>
        <w:jc w:val="both"/>
      </w:pPr>
      <w:r>
        <w:t>Wo haben Sie während Ihres Auslandsaufenthaltes hauptsächlich gewohnt?</w:t>
      </w:r>
    </w:p>
    <w:bookmarkStart w:id="93" w:name="__Fieldmark__463_2037895037"/>
    <w:p w:rsidR="00000000" w:rsidRDefault="006B36E4">
      <w:pPr>
        <w:ind w:left="426"/>
      </w:pPr>
      <w:r>
        <w:fldChar w:fldCharType="begin">
          <w:ffData>
            <w:name w:val=""/>
            <w:enabled/>
            <w:calcOnExit w:val="0"/>
            <w:checkBox>
              <w:sizeAuto/>
              <w:default w:val="0"/>
              <w:checked w:val="0"/>
            </w:checkBox>
          </w:ffData>
        </w:fldChar>
      </w:r>
      <w:r>
        <w:instrText xml:space="preserve"> FORMCHECKBOX </w:instrText>
      </w:r>
      <w:r>
        <w:fldChar w:fldCharType="end"/>
      </w:r>
      <w:bookmarkEnd w:id="93"/>
      <w:r>
        <w:rPr>
          <w:sz w:val="22"/>
          <w:szCs w:val="22"/>
        </w:rPr>
        <w:t>Studierendenheim</w:t>
      </w:r>
      <w:r>
        <w:rPr>
          <w:sz w:val="22"/>
          <w:szCs w:val="22"/>
        </w:rPr>
        <w:tab/>
      </w:r>
      <w:r>
        <w:rPr>
          <w:sz w:val="22"/>
          <w:szCs w:val="22"/>
        </w:rPr>
        <w:tab/>
      </w:r>
      <w:bookmarkStart w:id="94" w:name="__Fieldmark__464_2037895037"/>
      <w:r>
        <w:fldChar w:fldCharType="begin">
          <w:ffData>
            <w:name w:val=""/>
            <w:enabled/>
            <w:calcOnExit w:val="0"/>
            <w:checkBox>
              <w:sizeAuto/>
              <w:default w:val="0"/>
              <w:checked w:val="0"/>
            </w:checkBox>
          </w:ffData>
        </w:fldChar>
      </w:r>
      <w:r>
        <w:instrText xml:space="preserve"> FORMCHECKBOX </w:instrText>
      </w:r>
      <w:r>
        <w:fldChar w:fldCharType="end"/>
      </w:r>
      <w:bookmarkEnd w:id="94"/>
      <w:r>
        <w:rPr>
          <w:sz w:val="22"/>
          <w:szCs w:val="22"/>
        </w:rPr>
        <w:t>Hotel / Pension / Gästehaus</w:t>
      </w:r>
      <w:r>
        <w:rPr>
          <w:sz w:val="22"/>
          <w:szCs w:val="22"/>
        </w:rPr>
        <w:tab/>
      </w:r>
      <w:r>
        <w:rPr>
          <w:sz w:val="22"/>
          <w:szCs w:val="22"/>
        </w:rPr>
        <w:tab/>
      </w:r>
      <w:bookmarkStart w:id="95" w:name="__Fieldmark__465_2037895037"/>
      <w:r>
        <w:fldChar w:fldCharType="begin">
          <w:ffData>
            <w:name w:val=""/>
            <w:enabled/>
            <w:calcOnExit w:val="0"/>
            <w:checkBox>
              <w:sizeAuto/>
              <w:default w:val="0"/>
              <w:checked/>
            </w:checkBox>
          </w:ffData>
        </w:fldChar>
      </w:r>
      <w:r>
        <w:instrText xml:space="preserve"> FORMCHECKB</w:instrText>
      </w:r>
      <w:r>
        <w:instrText xml:space="preserve">OX </w:instrText>
      </w:r>
      <w:r>
        <w:fldChar w:fldCharType="end"/>
      </w:r>
      <w:bookmarkEnd w:id="95"/>
      <w:r>
        <w:rPr>
          <w:sz w:val="22"/>
          <w:szCs w:val="22"/>
        </w:rPr>
        <w:t>Zimmer in einer Privatwohnung</w:t>
      </w:r>
    </w:p>
    <w:bookmarkStart w:id="96" w:name="__Fieldmark__466_2037895037"/>
    <w:p w:rsidR="00000000" w:rsidRDefault="006B36E4">
      <w:pPr>
        <w:ind w:left="426"/>
      </w:pPr>
      <w:r>
        <w:fldChar w:fldCharType="begin">
          <w:ffData>
            <w:name w:val=""/>
            <w:enabled/>
            <w:calcOnExit w:val="0"/>
            <w:checkBox>
              <w:sizeAuto/>
              <w:default w:val="0"/>
              <w:checked w:val="0"/>
            </w:checkBox>
          </w:ffData>
        </w:fldChar>
      </w:r>
      <w:r>
        <w:instrText xml:space="preserve"> FORMCHECKBOX </w:instrText>
      </w:r>
      <w:r>
        <w:fldChar w:fldCharType="end"/>
      </w:r>
      <w:bookmarkEnd w:id="96"/>
      <w:r>
        <w:rPr>
          <w:sz w:val="22"/>
          <w:szCs w:val="22"/>
        </w:rPr>
        <w:t>eigene Wohnung</w:t>
      </w:r>
      <w:r>
        <w:rPr>
          <w:sz w:val="22"/>
          <w:szCs w:val="22"/>
        </w:rPr>
        <w:tab/>
      </w:r>
      <w:r>
        <w:rPr>
          <w:sz w:val="22"/>
          <w:szCs w:val="22"/>
        </w:rPr>
        <w:tab/>
      </w:r>
      <w:bookmarkStart w:id="97" w:name="__Fieldmark__467_2037895037"/>
      <w:r>
        <w:fldChar w:fldCharType="begin">
          <w:ffData>
            <w:name w:val=""/>
            <w:enabled/>
            <w:calcOnExit w:val="0"/>
            <w:checkBox>
              <w:sizeAuto/>
              <w:default w:val="0"/>
              <w:checked w:val="0"/>
            </w:checkBox>
          </w:ffData>
        </w:fldChar>
      </w:r>
      <w:r>
        <w:instrText xml:space="preserve"> FORMCHECKBOX </w:instrText>
      </w:r>
      <w:r>
        <w:fldChar w:fldCharType="end"/>
      </w:r>
      <w:bookmarkEnd w:id="97"/>
      <w:r>
        <w:rPr>
          <w:sz w:val="22"/>
          <w:szCs w:val="22"/>
        </w:rPr>
        <w:t>Wohngemeinschaft mit anderen Studierenden</w:t>
      </w:r>
    </w:p>
    <w:p w:rsidR="00000000" w:rsidRDefault="006B36E4">
      <w:pPr>
        <w:pStyle w:val="2"/>
        <w:jc w:val="both"/>
      </w:pPr>
      <w:r>
        <w:lastRenderedPageBreak/>
        <w:t>Wer hat Sie bei der Suche nach einem Quartier unterstützt?</w:t>
      </w:r>
    </w:p>
    <w:bookmarkStart w:id="98" w:name="__Fieldmark__468_2037895037"/>
    <w:p w:rsidR="00000000" w:rsidRDefault="006B36E4">
      <w:pPr>
        <w:ind w:left="426"/>
      </w:pPr>
      <w:r>
        <w:fldChar w:fldCharType="begin">
          <w:ffData>
            <w:name w:val=""/>
            <w:enabled/>
            <w:calcOnExit w:val="0"/>
            <w:checkBox>
              <w:sizeAuto/>
              <w:default w:val="0"/>
              <w:checked w:val="0"/>
            </w:checkBox>
          </w:ffData>
        </w:fldChar>
      </w:r>
      <w:r>
        <w:instrText xml:space="preserve"> FORMCHECKBOX </w:instrText>
      </w:r>
      <w:r>
        <w:fldChar w:fldCharType="end"/>
      </w:r>
      <w:bookmarkEnd w:id="98"/>
      <w:r>
        <w:rPr>
          <w:sz w:val="22"/>
          <w:szCs w:val="22"/>
        </w:rPr>
        <w:t>Gastinstitution</w:t>
      </w:r>
      <w:r>
        <w:rPr>
          <w:sz w:val="22"/>
          <w:szCs w:val="22"/>
        </w:rPr>
        <w:tab/>
      </w:r>
      <w:r>
        <w:rPr>
          <w:sz w:val="22"/>
          <w:szCs w:val="22"/>
        </w:rPr>
        <w:tab/>
      </w:r>
      <w:r>
        <w:rPr>
          <w:sz w:val="22"/>
          <w:szCs w:val="22"/>
        </w:rPr>
        <w:tab/>
      </w:r>
      <w:bookmarkStart w:id="99" w:name="__Fieldmark__469_2037895037"/>
      <w:r>
        <w:fldChar w:fldCharType="begin">
          <w:ffData>
            <w:name w:val=""/>
            <w:enabled/>
            <w:calcOnExit w:val="0"/>
            <w:checkBox>
              <w:sizeAuto/>
              <w:default w:val="0"/>
              <w:checked/>
            </w:checkBox>
          </w:ffData>
        </w:fldChar>
      </w:r>
      <w:r>
        <w:instrText xml:space="preserve"> FORMCHECKBOX </w:instrText>
      </w:r>
      <w:r>
        <w:fldChar w:fldCharType="end"/>
      </w:r>
      <w:bookmarkEnd w:id="99"/>
      <w:r>
        <w:rPr>
          <w:sz w:val="22"/>
          <w:szCs w:val="22"/>
        </w:rPr>
        <w:t>Freunde/Famil</w:t>
      </w:r>
      <w:r>
        <w:rPr>
          <w:sz w:val="22"/>
          <w:szCs w:val="22"/>
        </w:rPr>
        <w:t>ie</w:t>
      </w:r>
    </w:p>
    <w:bookmarkStart w:id="100" w:name="__Fieldmark__470_2037895037"/>
    <w:p w:rsidR="00000000" w:rsidRDefault="006B36E4">
      <w:pPr>
        <w:ind w:left="426"/>
      </w:pPr>
      <w:r>
        <w:fldChar w:fldCharType="begin">
          <w:ffData>
            <w:name w:val=""/>
            <w:enabled/>
            <w:calcOnExit w:val="0"/>
            <w:checkBox>
              <w:sizeAuto/>
              <w:default w:val="0"/>
              <w:checked/>
            </w:checkBox>
          </w:ffData>
        </w:fldChar>
      </w:r>
      <w:r>
        <w:instrText xml:space="preserve"> FORMCHECKBOX </w:instrText>
      </w:r>
      <w:r>
        <w:fldChar w:fldCharType="end"/>
      </w:r>
      <w:bookmarkEnd w:id="100"/>
      <w:r>
        <w:rPr>
          <w:sz w:val="22"/>
          <w:szCs w:val="22"/>
        </w:rPr>
        <w:t>Wohnungsmarkt</w:t>
      </w:r>
      <w:r>
        <w:rPr>
          <w:sz w:val="22"/>
          <w:szCs w:val="22"/>
        </w:rPr>
        <w:tab/>
      </w:r>
      <w:r>
        <w:rPr>
          <w:sz w:val="22"/>
          <w:szCs w:val="22"/>
        </w:rPr>
        <w:tab/>
      </w:r>
      <w:bookmarkStart w:id="101" w:name="__Fieldmark__471_2037895037"/>
      <w:r>
        <w:fldChar w:fldCharType="begin">
          <w:ffData>
            <w:name w:val=""/>
            <w:enabled/>
            <w:calcOnExit w:val="0"/>
            <w:checkBox>
              <w:sizeAuto/>
              <w:default w:val="0"/>
              <w:checked w:val="0"/>
            </w:checkBox>
          </w:ffData>
        </w:fldChar>
      </w:r>
      <w:r>
        <w:instrText xml:space="preserve"> FORMCHECKBOX </w:instrText>
      </w:r>
      <w:r>
        <w:fldChar w:fldCharType="end"/>
      </w:r>
      <w:bookmarkEnd w:id="101"/>
      <w:r>
        <w:rPr>
          <w:sz w:val="22"/>
          <w:szCs w:val="22"/>
        </w:rPr>
        <w:t xml:space="preserve">Andere: </w:t>
      </w:r>
      <w:bookmarkStart w:id="102" w:name="__Fieldmark__472_2037895037"/>
      <w:r>
        <w:fldChar w:fldCharType="begin">
          <w:ffData>
            <w:name w:val=""/>
            <w:enabled/>
            <w:calcOnExit w:val="0"/>
            <w:textInput/>
          </w:ffData>
        </w:fldChar>
      </w:r>
      <w:r>
        <w:instrText xml:space="preserve"> FORMTEXT </w:instrText>
      </w:r>
      <w:r>
        <w:fldChar w:fldCharType="separate"/>
      </w:r>
      <w:r>
        <w:rPr>
          <w:sz w:val="22"/>
          <w:szCs w:val="22"/>
          <w:lang w:val="de-AT" w:eastAsia="de-AT"/>
        </w:rPr>
        <w:t>     </w:t>
      </w:r>
      <w:r>
        <w:rPr>
          <w:sz w:val="22"/>
          <w:szCs w:val="22"/>
          <w:lang w:val="de-AT" w:eastAsia="de-AT"/>
        </w:rPr>
        <w:fldChar w:fldCharType="end"/>
      </w:r>
      <w:bookmarkEnd w:id="102"/>
    </w:p>
    <w:p w:rsidR="00000000" w:rsidRDefault="006B36E4">
      <w:pPr>
        <w:pStyle w:val="2"/>
        <w:jc w:val="both"/>
      </w:pPr>
      <w:r>
        <w:t>Wie war die Qualität der Unterstützung der Gastinstitution bei der Quartiersuche?</w:t>
      </w:r>
      <w:r>
        <w:br/>
      </w:r>
      <w:r>
        <w:rPr>
          <w:b w:val="0"/>
          <w:sz w:val="18"/>
          <w:szCs w:val="18"/>
        </w:rPr>
        <w:t>(1 = schlecht bis 5 = ausgezeichnet)</w:t>
      </w:r>
    </w:p>
    <w:bookmarkStart w:id="103" w:name="__Fieldmark__473_2037895037"/>
    <w:p w:rsidR="00000000" w:rsidRDefault="006B36E4">
      <w:pPr>
        <w:ind w:left="426"/>
      </w:pPr>
      <w:r>
        <w:fldChar w:fldCharType="begin">
          <w:ffData>
            <w:name w:val=""/>
            <w:enabled/>
            <w:calcOnExit w:val="0"/>
            <w:checkBox>
              <w:sizeAuto/>
              <w:default w:val="0"/>
              <w:checked/>
            </w:checkBox>
          </w:ffData>
        </w:fldChar>
      </w:r>
      <w:r>
        <w:instrText xml:space="preserve"> FORMCHECKBOX </w:instrText>
      </w:r>
      <w:r>
        <w:fldChar w:fldCharType="end"/>
      </w:r>
      <w:bookmarkEnd w:id="103"/>
      <w:r>
        <w:rPr>
          <w:sz w:val="22"/>
          <w:szCs w:val="22"/>
        </w:rPr>
        <w:t>1</w:t>
      </w:r>
      <w:r>
        <w:rPr>
          <w:sz w:val="22"/>
          <w:szCs w:val="22"/>
        </w:rPr>
        <w:tab/>
      </w:r>
      <w:r>
        <w:rPr>
          <w:sz w:val="22"/>
          <w:szCs w:val="22"/>
        </w:rPr>
        <w:tab/>
      </w:r>
      <w:bookmarkStart w:id="104" w:name="__Fieldmark__474_2037895037"/>
      <w:r>
        <w:fldChar w:fldCharType="begin">
          <w:ffData>
            <w:name w:val=""/>
            <w:enabled/>
            <w:calcOnExit w:val="0"/>
            <w:checkBox>
              <w:sizeAuto/>
              <w:default w:val="0"/>
              <w:checked w:val="0"/>
            </w:checkBox>
          </w:ffData>
        </w:fldChar>
      </w:r>
      <w:r>
        <w:instrText xml:space="preserve"> FORMCHECKBOX </w:instrText>
      </w:r>
      <w:r>
        <w:fldChar w:fldCharType="end"/>
      </w:r>
      <w:bookmarkEnd w:id="104"/>
      <w:r>
        <w:rPr>
          <w:sz w:val="22"/>
          <w:szCs w:val="22"/>
        </w:rPr>
        <w:t>2</w:t>
      </w:r>
      <w:r>
        <w:rPr>
          <w:sz w:val="22"/>
          <w:szCs w:val="22"/>
        </w:rPr>
        <w:tab/>
      </w:r>
      <w:r>
        <w:rPr>
          <w:sz w:val="22"/>
          <w:szCs w:val="22"/>
        </w:rPr>
        <w:tab/>
      </w:r>
      <w:bookmarkStart w:id="105" w:name="__Fieldmark__475_2037895037"/>
      <w:r>
        <w:fldChar w:fldCharType="begin">
          <w:ffData>
            <w:name w:val=""/>
            <w:enabled/>
            <w:calcOnExit w:val="0"/>
            <w:checkBox>
              <w:sizeAuto/>
              <w:default w:val="0"/>
              <w:checked w:val="0"/>
            </w:checkBox>
          </w:ffData>
        </w:fldChar>
      </w:r>
      <w:r>
        <w:instrText xml:space="preserve"> FORMCHECKBO</w:instrText>
      </w:r>
      <w:r>
        <w:instrText xml:space="preserve">X </w:instrText>
      </w:r>
      <w:r>
        <w:fldChar w:fldCharType="end"/>
      </w:r>
      <w:bookmarkEnd w:id="105"/>
      <w:r>
        <w:rPr>
          <w:sz w:val="22"/>
          <w:szCs w:val="22"/>
        </w:rPr>
        <w:t>3</w:t>
      </w:r>
      <w:r>
        <w:rPr>
          <w:sz w:val="22"/>
          <w:szCs w:val="22"/>
        </w:rPr>
        <w:tab/>
      </w:r>
      <w:r>
        <w:rPr>
          <w:sz w:val="22"/>
          <w:szCs w:val="22"/>
        </w:rPr>
        <w:tab/>
      </w:r>
      <w:bookmarkStart w:id="106" w:name="__Fieldmark__476_2037895037"/>
      <w:r>
        <w:fldChar w:fldCharType="begin">
          <w:ffData>
            <w:name w:val=""/>
            <w:enabled/>
            <w:calcOnExit w:val="0"/>
            <w:checkBox>
              <w:sizeAuto/>
              <w:default w:val="0"/>
              <w:checked w:val="0"/>
            </w:checkBox>
          </w:ffData>
        </w:fldChar>
      </w:r>
      <w:r>
        <w:instrText xml:space="preserve"> FORMCHECKBOX </w:instrText>
      </w:r>
      <w:r>
        <w:fldChar w:fldCharType="end"/>
      </w:r>
      <w:bookmarkEnd w:id="106"/>
      <w:r>
        <w:rPr>
          <w:sz w:val="22"/>
          <w:szCs w:val="22"/>
        </w:rPr>
        <w:t>4</w:t>
      </w:r>
      <w:r>
        <w:rPr>
          <w:sz w:val="22"/>
          <w:szCs w:val="22"/>
        </w:rPr>
        <w:tab/>
      </w:r>
      <w:r>
        <w:rPr>
          <w:sz w:val="22"/>
          <w:szCs w:val="22"/>
        </w:rPr>
        <w:tab/>
      </w:r>
      <w:bookmarkStart w:id="107" w:name="__Fieldmark__477_2037895037"/>
      <w:r>
        <w:fldChar w:fldCharType="begin">
          <w:ffData>
            <w:name w:val=""/>
            <w:enabled/>
            <w:calcOnExit w:val="0"/>
            <w:checkBox>
              <w:sizeAuto/>
              <w:default w:val="0"/>
              <w:checked w:val="0"/>
            </w:checkBox>
          </w:ffData>
        </w:fldChar>
      </w:r>
      <w:r>
        <w:instrText xml:space="preserve"> FORMCHECKBOX </w:instrText>
      </w:r>
      <w:r>
        <w:fldChar w:fldCharType="end"/>
      </w:r>
      <w:bookmarkEnd w:id="107"/>
      <w:r>
        <w:rPr>
          <w:sz w:val="22"/>
          <w:szCs w:val="22"/>
        </w:rPr>
        <w:t>5</w:t>
      </w:r>
    </w:p>
    <w:p w:rsidR="00000000" w:rsidRDefault="006B36E4">
      <w:pPr>
        <w:pStyle w:val="2"/>
      </w:pPr>
      <w:r>
        <w:t>Wie würden Sie den Unterkunftsstandard einschätzen</w:t>
      </w:r>
      <w:r>
        <w:rPr>
          <w:sz w:val="18"/>
          <w:szCs w:val="18"/>
        </w:rPr>
        <w:t>?</w:t>
      </w:r>
      <w:r>
        <w:rPr>
          <w:sz w:val="18"/>
          <w:szCs w:val="18"/>
        </w:rPr>
        <w:br/>
      </w:r>
      <w:r>
        <w:rPr>
          <w:b w:val="0"/>
          <w:sz w:val="18"/>
          <w:szCs w:val="18"/>
        </w:rPr>
        <w:t>(1 = schlecht bis 5 = ausgezeichnet)</w:t>
      </w:r>
    </w:p>
    <w:bookmarkStart w:id="108" w:name="__Fieldmark__478_2037895037"/>
    <w:p w:rsidR="00000000" w:rsidRDefault="006B36E4">
      <w:pPr>
        <w:ind w:left="426"/>
      </w:pPr>
      <w:r>
        <w:fldChar w:fldCharType="begin">
          <w:ffData>
            <w:name w:val=""/>
            <w:enabled/>
            <w:calcOnExit w:val="0"/>
            <w:checkBox>
              <w:sizeAuto/>
              <w:default w:val="0"/>
              <w:checked w:val="0"/>
            </w:checkBox>
          </w:ffData>
        </w:fldChar>
      </w:r>
      <w:r>
        <w:instrText xml:space="preserve"> FORMCHECKBOX </w:instrText>
      </w:r>
      <w:r>
        <w:fldChar w:fldCharType="end"/>
      </w:r>
      <w:bookmarkEnd w:id="108"/>
      <w:r>
        <w:rPr>
          <w:sz w:val="22"/>
          <w:szCs w:val="22"/>
        </w:rPr>
        <w:t>1</w:t>
      </w:r>
      <w:r>
        <w:rPr>
          <w:sz w:val="22"/>
          <w:szCs w:val="22"/>
        </w:rPr>
        <w:tab/>
      </w:r>
      <w:r>
        <w:rPr>
          <w:sz w:val="22"/>
          <w:szCs w:val="22"/>
        </w:rPr>
        <w:tab/>
      </w:r>
      <w:bookmarkStart w:id="109" w:name="__Fieldmark__479_2037895037"/>
      <w:r>
        <w:fldChar w:fldCharType="begin">
          <w:ffData>
            <w:name w:val=""/>
            <w:enabled/>
            <w:calcOnExit w:val="0"/>
            <w:checkBox>
              <w:sizeAuto/>
              <w:default w:val="0"/>
              <w:checked w:val="0"/>
            </w:checkBox>
          </w:ffData>
        </w:fldChar>
      </w:r>
      <w:r>
        <w:instrText xml:space="preserve"> FORMCHECKBOX </w:instrText>
      </w:r>
      <w:r>
        <w:fldChar w:fldCharType="end"/>
      </w:r>
      <w:bookmarkEnd w:id="109"/>
      <w:r>
        <w:rPr>
          <w:sz w:val="22"/>
          <w:szCs w:val="22"/>
        </w:rPr>
        <w:t>2</w:t>
      </w:r>
      <w:r>
        <w:rPr>
          <w:sz w:val="22"/>
          <w:szCs w:val="22"/>
        </w:rPr>
        <w:tab/>
      </w:r>
      <w:r>
        <w:rPr>
          <w:sz w:val="22"/>
          <w:szCs w:val="22"/>
        </w:rPr>
        <w:tab/>
      </w:r>
      <w:bookmarkStart w:id="110" w:name="__Fieldmark__480_2037895037"/>
      <w:r>
        <w:fldChar w:fldCharType="begin">
          <w:ffData>
            <w:name w:val=""/>
            <w:enabled/>
            <w:calcOnExit w:val="0"/>
            <w:checkBox>
              <w:sizeAuto/>
              <w:default w:val="0"/>
              <w:checked/>
            </w:checkBox>
          </w:ffData>
        </w:fldChar>
      </w:r>
      <w:r>
        <w:instrText xml:space="preserve"> FORMCHECKBOX </w:instrText>
      </w:r>
      <w:r>
        <w:fldChar w:fldCharType="end"/>
      </w:r>
      <w:bookmarkEnd w:id="110"/>
      <w:r>
        <w:rPr>
          <w:sz w:val="22"/>
          <w:szCs w:val="22"/>
        </w:rPr>
        <w:t>3</w:t>
      </w:r>
      <w:r>
        <w:rPr>
          <w:sz w:val="22"/>
          <w:szCs w:val="22"/>
        </w:rPr>
        <w:tab/>
      </w:r>
      <w:r>
        <w:rPr>
          <w:sz w:val="22"/>
          <w:szCs w:val="22"/>
        </w:rPr>
        <w:tab/>
      </w:r>
      <w:bookmarkStart w:id="111" w:name="__Fieldmark__481_2037895037"/>
      <w:r>
        <w:fldChar w:fldCharType="begin">
          <w:ffData>
            <w:name w:val=""/>
            <w:enabled/>
            <w:calcOnExit w:val="0"/>
            <w:checkBox>
              <w:sizeAuto/>
              <w:default w:val="0"/>
              <w:checked w:val="0"/>
            </w:checkBox>
          </w:ffData>
        </w:fldChar>
      </w:r>
      <w:r>
        <w:instrText xml:space="preserve"> FORMCHECKBOX </w:instrText>
      </w:r>
      <w:r>
        <w:fldChar w:fldCharType="end"/>
      </w:r>
      <w:bookmarkEnd w:id="111"/>
      <w:r>
        <w:rPr>
          <w:sz w:val="22"/>
          <w:szCs w:val="22"/>
        </w:rPr>
        <w:t>4</w:t>
      </w:r>
      <w:r>
        <w:rPr>
          <w:sz w:val="22"/>
          <w:szCs w:val="22"/>
        </w:rPr>
        <w:tab/>
      </w:r>
      <w:r>
        <w:rPr>
          <w:sz w:val="22"/>
          <w:szCs w:val="22"/>
        </w:rPr>
        <w:tab/>
      </w:r>
      <w:bookmarkStart w:id="112" w:name="__Fieldmark__482_2037895037"/>
      <w:r>
        <w:fldChar w:fldCharType="begin">
          <w:ffData>
            <w:name w:val=""/>
            <w:enabled/>
            <w:calcOnExit w:val="0"/>
            <w:checkBox>
              <w:sizeAuto/>
              <w:default w:val="0"/>
              <w:checked w:val="0"/>
            </w:checkBox>
          </w:ffData>
        </w:fldChar>
      </w:r>
      <w:r>
        <w:instrText xml:space="preserve"> FORMCHECKBOX </w:instrText>
      </w:r>
      <w:r>
        <w:fldChar w:fldCharType="end"/>
      </w:r>
      <w:bookmarkEnd w:id="112"/>
      <w:r>
        <w:rPr>
          <w:sz w:val="22"/>
          <w:szCs w:val="22"/>
        </w:rPr>
        <w:t>5</w:t>
      </w:r>
    </w:p>
    <w:p w:rsidR="00000000" w:rsidRDefault="006B36E4">
      <w:pPr>
        <w:pStyle w:val="2"/>
      </w:pPr>
      <w:r>
        <w:t>In welchem Maß</w:t>
      </w:r>
      <w:r>
        <w:t>e waren Hilfsmittel zum Studium (Bibliotheken, Computerräume, Laboratorien und Ausrüstung, etc.) vorhanden bzw. zugänglich?</w:t>
      </w:r>
      <w:r>
        <w:br/>
      </w:r>
      <w:r>
        <w:rPr>
          <w:b w:val="0"/>
          <w:sz w:val="18"/>
          <w:szCs w:val="18"/>
        </w:rPr>
        <w:t>(1 = gar nicht bis 5 = hervorragend)</w:t>
      </w:r>
    </w:p>
    <w:bookmarkStart w:id="113" w:name="__Fieldmark__483_2037895037"/>
    <w:p w:rsidR="00000000" w:rsidRDefault="006B36E4">
      <w:pPr>
        <w:ind w:left="426"/>
      </w:pPr>
      <w:r>
        <w:fldChar w:fldCharType="begin">
          <w:ffData>
            <w:name w:val=""/>
            <w:enabled/>
            <w:calcOnExit w:val="0"/>
            <w:checkBox>
              <w:sizeAuto/>
              <w:default w:val="0"/>
              <w:checked w:val="0"/>
            </w:checkBox>
          </w:ffData>
        </w:fldChar>
      </w:r>
      <w:r>
        <w:instrText xml:space="preserve"> FORMCHECKBOX </w:instrText>
      </w:r>
      <w:r>
        <w:fldChar w:fldCharType="end"/>
      </w:r>
      <w:bookmarkEnd w:id="113"/>
      <w:r>
        <w:rPr>
          <w:sz w:val="22"/>
          <w:szCs w:val="22"/>
        </w:rPr>
        <w:t>1</w:t>
      </w:r>
      <w:r>
        <w:rPr>
          <w:sz w:val="22"/>
          <w:szCs w:val="22"/>
        </w:rPr>
        <w:tab/>
      </w:r>
      <w:r>
        <w:rPr>
          <w:sz w:val="22"/>
          <w:szCs w:val="22"/>
        </w:rPr>
        <w:tab/>
      </w:r>
      <w:bookmarkStart w:id="114" w:name="__Fieldmark__484_2037895037"/>
      <w:r>
        <w:fldChar w:fldCharType="begin">
          <w:ffData>
            <w:name w:val=""/>
            <w:enabled/>
            <w:calcOnExit w:val="0"/>
            <w:checkBox>
              <w:sizeAuto/>
              <w:default w:val="0"/>
              <w:checked w:val="0"/>
            </w:checkBox>
          </w:ffData>
        </w:fldChar>
      </w:r>
      <w:r>
        <w:instrText xml:space="preserve"> FORMCHECKBOX </w:instrText>
      </w:r>
      <w:r>
        <w:fldChar w:fldCharType="end"/>
      </w:r>
      <w:bookmarkEnd w:id="114"/>
      <w:r>
        <w:rPr>
          <w:sz w:val="22"/>
          <w:szCs w:val="22"/>
        </w:rPr>
        <w:t>2</w:t>
      </w:r>
      <w:r>
        <w:rPr>
          <w:sz w:val="22"/>
          <w:szCs w:val="22"/>
        </w:rPr>
        <w:tab/>
      </w:r>
      <w:r>
        <w:rPr>
          <w:sz w:val="22"/>
          <w:szCs w:val="22"/>
        </w:rPr>
        <w:tab/>
      </w:r>
      <w:bookmarkStart w:id="115" w:name="__Fieldmark__485_2037895037"/>
      <w:r>
        <w:fldChar w:fldCharType="begin">
          <w:ffData>
            <w:name w:val=""/>
            <w:enabled/>
            <w:calcOnExit w:val="0"/>
            <w:checkBox>
              <w:sizeAuto/>
              <w:default w:val="0"/>
              <w:checked w:val="0"/>
            </w:checkBox>
          </w:ffData>
        </w:fldChar>
      </w:r>
      <w:r>
        <w:instrText xml:space="preserve"> FORMCHECKBOX </w:instrText>
      </w:r>
      <w:r>
        <w:fldChar w:fldCharType="end"/>
      </w:r>
      <w:bookmarkEnd w:id="115"/>
      <w:r>
        <w:rPr>
          <w:sz w:val="22"/>
          <w:szCs w:val="22"/>
        </w:rPr>
        <w:t>3</w:t>
      </w:r>
      <w:r>
        <w:rPr>
          <w:sz w:val="22"/>
          <w:szCs w:val="22"/>
        </w:rPr>
        <w:tab/>
      </w:r>
      <w:r>
        <w:rPr>
          <w:sz w:val="22"/>
          <w:szCs w:val="22"/>
        </w:rPr>
        <w:tab/>
      </w:r>
      <w:bookmarkStart w:id="116" w:name="__Fieldmark__486_2037895037"/>
      <w:r>
        <w:fldChar w:fldCharType="begin">
          <w:ffData>
            <w:name w:val=""/>
            <w:enabled/>
            <w:calcOnExit w:val="0"/>
            <w:checkBox>
              <w:sizeAuto/>
              <w:default w:val="0"/>
              <w:checked w:val="0"/>
            </w:checkBox>
          </w:ffData>
        </w:fldChar>
      </w:r>
      <w:r>
        <w:instrText xml:space="preserve"> FORMCHECKBOX </w:instrText>
      </w:r>
      <w:r>
        <w:fldChar w:fldCharType="end"/>
      </w:r>
      <w:bookmarkEnd w:id="116"/>
      <w:r>
        <w:rPr>
          <w:sz w:val="22"/>
          <w:szCs w:val="22"/>
        </w:rPr>
        <w:t>4</w:t>
      </w:r>
      <w:r>
        <w:rPr>
          <w:sz w:val="22"/>
          <w:szCs w:val="22"/>
        </w:rPr>
        <w:tab/>
      </w:r>
      <w:r>
        <w:rPr>
          <w:sz w:val="22"/>
          <w:szCs w:val="22"/>
        </w:rPr>
        <w:tab/>
      </w:r>
      <w:bookmarkStart w:id="117" w:name="__Fieldmark__487_2037895037"/>
      <w:r>
        <w:fldChar w:fldCharType="begin">
          <w:ffData>
            <w:name w:val=""/>
            <w:enabled/>
            <w:calcOnExit w:val="0"/>
            <w:checkBox>
              <w:sizeAuto/>
              <w:default w:val="0"/>
              <w:checked/>
            </w:checkBox>
          </w:ffData>
        </w:fldChar>
      </w:r>
      <w:r>
        <w:instrText xml:space="preserve"> FORMCHECK</w:instrText>
      </w:r>
      <w:r>
        <w:instrText xml:space="preserve">BOX </w:instrText>
      </w:r>
      <w:r>
        <w:fldChar w:fldCharType="end"/>
      </w:r>
      <w:bookmarkEnd w:id="117"/>
      <w:r>
        <w:rPr>
          <w:sz w:val="22"/>
          <w:szCs w:val="22"/>
        </w:rPr>
        <w:t>5</w:t>
      </w:r>
    </w:p>
    <w:p w:rsidR="00000000" w:rsidRDefault="006B36E4">
      <w:pPr>
        <w:pStyle w:val="2"/>
      </w:pPr>
      <w:r>
        <w:t>Wie war der Zugang zu den Computern und zum E-Mail an der Gastinstitution?</w:t>
      </w:r>
      <w:r>
        <w:br/>
      </w:r>
      <w:r>
        <w:rPr>
          <w:b w:val="0"/>
          <w:sz w:val="18"/>
          <w:szCs w:val="18"/>
        </w:rPr>
        <w:t>(1 = schlecht bis 5 = hervorragend)</w:t>
      </w:r>
    </w:p>
    <w:bookmarkStart w:id="118" w:name="__Fieldmark__488_2037895037"/>
    <w:p w:rsidR="00000000" w:rsidRDefault="006B36E4">
      <w:pPr>
        <w:ind w:left="426"/>
      </w:pPr>
      <w:r>
        <w:fldChar w:fldCharType="begin">
          <w:ffData>
            <w:name w:val=""/>
            <w:enabled/>
            <w:calcOnExit w:val="0"/>
            <w:checkBox>
              <w:sizeAuto/>
              <w:default w:val="0"/>
              <w:checked w:val="0"/>
            </w:checkBox>
          </w:ffData>
        </w:fldChar>
      </w:r>
      <w:r>
        <w:instrText xml:space="preserve"> FORMCHECKBOX </w:instrText>
      </w:r>
      <w:r>
        <w:fldChar w:fldCharType="end"/>
      </w:r>
      <w:bookmarkEnd w:id="118"/>
      <w:r>
        <w:rPr>
          <w:sz w:val="22"/>
          <w:szCs w:val="22"/>
        </w:rPr>
        <w:t>1</w:t>
      </w:r>
      <w:r>
        <w:rPr>
          <w:sz w:val="22"/>
          <w:szCs w:val="22"/>
        </w:rPr>
        <w:tab/>
      </w:r>
      <w:r>
        <w:rPr>
          <w:sz w:val="22"/>
          <w:szCs w:val="22"/>
        </w:rPr>
        <w:tab/>
      </w:r>
      <w:bookmarkStart w:id="119" w:name="__Fieldmark__489_2037895037"/>
      <w:r>
        <w:fldChar w:fldCharType="begin">
          <w:ffData>
            <w:name w:val=""/>
            <w:enabled/>
            <w:calcOnExit w:val="0"/>
            <w:checkBox>
              <w:sizeAuto/>
              <w:default w:val="0"/>
              <w:checked w:val="0"/>
            </w:checkBox>
          </w:ffData>
        </w:fldChar>
      </w:r>
      <w:r>
        <w:instrText xml:space="preserve"> FORMCHECKBOX </w:instrText>
      </w:r>
      <w:r>
        <w:fldChar w:fldCharType="end"/>
      </w:r>
      <w:bookmarkEnd w:id="119"/>
      <w:r>
        <w:rPr>
          <w:sz w:val="22"/>
          <w:szCs w:val="22"/>
        </w:rPr>
        <w:t>2</w:t>
      </w:r>
      <w:r>
        <w:rPr>
          <w:sz w:val="22"/>
          <w:szCs w:val="22"/>
        </w:rPr>
        <w:tab/>
      </w:r>
      <w:r>
        <w:rPr>
          <w:sz w:val="22"/>
          <w:szCs w:val="22"/>
        </w:rPr>
        <w:tab/>
      </w:r>
      <w:bookmarkStart w:id="120" w:name="__Fieldmark__490_2037895037"/>
      <w:r>
        <w:fldChar w:fldCharType="begin">
          <w:ffData>
            <w:name w:val=""/>
            <w:enabled/>
            <w:calcOnExit w:val="0"/>
            <w:checkBox>
              <w:sizeAuto/>
              <w:default w:val="0"/>
              <w:checked w:val="0"/>
            </w:checkBox>
          </w:ffData>
        </w:fldChar>
      </w:r>
      <w:r>
        <w:instrText xml:space="preserve"> FORMCHECKBOX </w:instrText>
      </w:r>
      <w:r>
        <w:fldChar w:fldCharType="end"/>
      </w:r>
      <w:bookmarkEnd w:id="120"/>
      <w:r>
        <w:rPr>
          <w:sz w:val="22"/>
          <w:szCs w:val="22"/>
        </w:rPr>
        <w:t>3</w:t>
      </w:r>
      <w:r>
        <w:rPr>
          <w:sz w:val="22"/>
          <w:szCs w:val="22"/>
        </w:rPr>
        <w:tab/>
      </w:r>
      <w:r>
        <w:rPr>
          <w:sz w:val="22"/>
          <w:szCs w:val="22"/>
        </w:rPr>
        <w:tab/>
      </w:r>
      <w:bookmarkStart w:id="121" w:name="__Fieldmark__491_2037895037"/>
      <w:r>
        <w:fldChar w:fldCharType="begin">
          <w:ffData>
            <w:name w:val=""/>
            <w:enabled/>
            <w:calcOnExit w:val="0"/>
            <w:checkBox>
              <w:sizeAuto/>
              <w:default w:val="0"/>
              <w:checked w:val="0"/>
            </w:checkBox>
          </w:ffData>
        </w:fldChar>
      </w:r>
      <w:r>
        <w:instrText xml:space="preserve"> FORMCHECKBOX </w:instrText>
      </w:r>
      <w:r>
        <w:fldChar w:fldCharType="end"/>
      </w:r>
      <w:bookmarkEnd w:id="121"/>
      <w:r>
        <w:rPr>
          <w:sz w:val="22"/>
          <w:szCs w:val="22"/>
        </w:rPr>
        <w:t>4</w:t>
      </w:r>
      <w:r>
        <w:rPr>
          <w:sz w:val="22"/>
          <w:szCs w:val="22"/>
        </w:rPr>
        <w:tab/>
      </w:r>
      <w:r>
        <w:rPr>
          <w:sz w:val="22"/>
          <w:szCs w:val="22"/>
        </w:rPr>
        <w:tab/>
      </w:r>
      <w:bookmarkStart w:id="122" w:name="__Fieldmark__492_2037895037"/>
      <w:r>
        <w:fldChar w:fldCharType="begin">
          <w:ffData>
            <w:name w:val=""/>
            <w:enabled/>
            <w:calcOnExit w:val="0"/>
            <w:checkBox>
              <w:sizeAuto/>
              <w:default w:val="0"/>
              <w:checked/>
            </w:checkBox>
          </w:ffData>
        </w:fldChar>
      </w:r>
      <w:r>
        <w:instrText xml:space="preserve"> FORMCHECKBOX </w:instrText>
      </w:r>
      <w:r>
        <w:fldChar w:fldCharType="end"/>
      </w:r>
      <w:bookmarkEnd w:id="122"/>
      <w:r>
        <w:rPr>
          <w:sz w:val="22"/>
          <w:szCs w:val="22"/>
        </w:rPr>
        <w:t>5</w:t>
      </w:r>
    </w:p>
    <w:p w:rsidR="00000000" w:rsidRDefault="006B36E4">
      <w:pPr>
        <w:pStyle w:val="2"/>
      </w:pPr>
      <w:r>
        <w:t>Ausgaben im Rahmen des Auslandsa</w:t>
      </w:r>
      <w:r>
        <w:t>ufenthaltes (in EURO):</w:t>
      </w:r>
    </w:p>
    <w:p w:rsidR="00000000" w:rsidRDefault="006B36E4">
      <w:pPr>
        <w:rPr>
          <w:sz w:val="10"/>
          <w:szCs w:val="10"/>
        </w:rPr>
      </w:pPr>
      <w:r>
        <w:rPr>
          <w:sz w:val="22"/>
          <w:szCs w:val="22"/>
        </w:rPr>
        <w:tab/>
        <w:t>Reisekosten (für einmalige An- u. Abreise):</w:t>
      </w:r>
      <w:bookmarkStart w:id="123" w:name="__Fieldmark__493_2037895037"/>
      <w:r>
        <w:fldChar w:fldCharType="begin">
          <w:ffData>
            <w:name w:val=""/>
            <w:enabled/>
            <w:calcOnExit w:val="0"/>
            <w:textInput/>
          </w:ffData>
        </w:fldChar>
      </w:r>
      <w:r>
        <w:instrText xml:space="preserve"> FORMTEXT </w:instrText>
      </w:r>
      <w:r>
        <w:fldChar w:fldCharType="separate"/>
      </w:r>
      <w:r>
        <w:rPr>
          <w:sz w:val="22"/>
          <w:szCs w:val="22"/>
          <w:lang w:val="de-AT" w:eastAsia="de-AT"/>
        </w:rPr>
        <w:t>1200    </w:t>
      </w:r>
      <w:r>
        <w:rPr>
          <w:sz w:val="22"/>
          <w:szCs w:val="22"/>
          <w:lang w:val="de-AT" w:eastAsia="de-AT"/>
        </w:rPr>
        <w:fldChar w:fldCharType="end"/>
      </w:r>
      <w:bookmarkEnd w:id="123"/>
    </w:p>
    <w:p w:rsidR="00000000" w:rsidRDefault="006B36E4">
      <w:pPr>
        <w:rPr>
          <w:sz w:val="10"/>
          <w:szCs w:val="10"/>
        </w:rPr>
      </w:pPr>
    </w:p>
    <w:p w:rsidR="00000000" w:rsidRDefault="006B36E4">
      <w:pPr>
        <w:rPr>
          <w:sz w:val="10"/>
          <w:szCs w:val="10"/>
        </w:rPr>
      </w:pPr>
      <w:r>
        <w:rPr>
          <w:sz w:val="22"/>
          <w:szCs w:val="22"/>
        </w:rPr>
        <w:tab/>
        <w:t>Monatliche Ausgaben (inkl. Quartier):</w:t>
      </w:r>
      <w:r>
        <w:rPr>
          <w:sz w:val="22"/>
          <w:szCs w:val="22"/>
        </w:rPr>
        <w:tab/>
      </w:r>
      <w:r>
        <w:rPr>
          <w:sz w:val="22"/>
          <w:szCs w:val="22"/>
        </w:rPr>
        <w:tab/>
      </w:r>
      <w:r>
        <w:rPr>
          <w:sz w:val="22"/>
          <w:szCs w:val="22"/>
        </w:rPr>
        <w:tab/>
      </w:r>
      <w:r>
        <w:rPr>
          <w:sz w:val="22"/>
          <w:szCs w:val="22"/>
        </w:rPr>
        <w:tab/>
      </w:r>
      <w:bookmarkStart w:id="124" w:name="__Fieldmark__494_2037895037"/>
      <w:r>
        <w:fldChar w:fldCharType="begin">
          <w:ffData>
            <w:name w:val=""/>
            <w:enabled/>
            <w:calcOnExit w:val="0"/>
            <w:textInput/>
          </w:ffData>
        </w:fldChar>
      </w:r>
      <w:r>
        <w:instrText xml:space="preserve"> FORMTEXT </w:instrText>
      </w:r>
      <w:r>
        <w:fldChar w:fldCharType="separate"/>
      </w:r>
      <w:r>
        <w:rPr>
          <w:sz w:val="22"/>
          <w:szCs w:val="22"/>
          <w:lang w:val="de-AT" w:eastAsia="de-AT"/>
        </w:rPr>
        <w:t>   1400  </w:t>
      </w:r>
      <w:r>
        <w:rPr>
          <w:sz w:val="22"/>
          <w:szCs w:val="22"/>
          <w:lang w:val="de-AT" w:eastAsia="de-AT"/>
        </w:rPr>
        <w:fldChar w:fldCharType="end"/>
      </w:r>
      <w:bookmarkEnd w:id="124"/>
      <w:r>
        <w:rPr>
          <w:sz w:val="22"/>
          <w:szCs w:val="22"/>
        </w:rPr>
        <w:tab/>
      </w:r>
      <w:r>
        <w:rPr>
          <w:sz w:val="22"/>
          <w:szCs w:val="22"/>
        </w:rPr>
        <w:tab/>
        <w:t>/Monat,</w:t>
      </w:r>
      <w:r>
        <w:rPr>
          <w:sz w:val="22"/>
          <w:szCs w:val="22"/>
        </w:rPr>
        <w:tab/>
      </w:r>
      <w:r>
        <w:rPr>
          <w:sz w:val="22"/>
          <w:szCs w:val="22"/>
        </w:rPr>
        <w:tab/>
        <w:t>davon:</w:t>
      </w:r>
    </w:p>
    <w:p w:rsidR="00000000" w:rsidRDefault="006B36E4">
      <w:pPr>
        <w:rPr>
          <w:sz w:val="10"/>
          <w:szCs w:val="10"/>
        </w:rPr>
      </w:pPr>
    </w:p>
    <w:tbl>
      <w:tblPr>
        <w:tblW w:w="0" w:type="auto"/>
        <w:tblInd w:w="4450" w:type="dxa"/>
        <w:tblLayout w:type="fixed"/>
        <w:tblLook w:val="0000" w:firstRow="0" w:lastRow="0" w:firstColumn="0" w:lastColumn="0" w:noHBand="0" w:noVBand="0"/>
      </w:tblPr>
      <w:tblGrid>
        <w:gridCol w:w="1134"/>
        <w:gridCol w:w="1134"/>
        <w:gridCol w:w="3289"/>
        <w:gridCol w:w="236"/>
      </w:tblGrid>
      <w:tr w:rsidR="00000000">
        <w:trPr>
          <w:trHeight w:val="414"/>
        </w:trPr>
        <w:tc>
          <w:tcPr>
            <w:tcW w:w="1134" w:type="dxa"/>
            <w:shd w:val="clear" w:color="auto" w:fill="auto"/>
          </w:tcPr>
          <w:bookmarkStart w:id="125" w:name="__Fieldmark__495_2037895037"/>
          <w:p w:rsidR="00000000" w:rsidRDefault="006B36E4">
            <w:pPr>
              <w:jc w:val="right"/>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val="de-AT" w:eastAsia="de-AT"/>
              </w:rPr>
              <w:t>700</w:t>
            </w:r>
            <w:r>
              <w:rPr>
                <w:rFonts w:eastAsia="Arial"/>
                <w:sz w:val="22"/>
                <w:szCs w:val="22"/>
                <w:lang w:val="de-AT" w:eastAsia="de-AT"/>
              </w:rPr>
              <w:fldChar w:fldCharType="end"/>
            </w:r>
            <w:bookmarkEnd w:id="125"/>
          </w:p>
        </w:tc>
        <w:tc>
          <w:tcPr>
            <w:tcW w:w="1134" w:type="dxa"/>
            <w:shd w:val="clear" w:color="auto" w:fill="auto"/>
          </w:tcPr>
          <w:p w:rsidR="00000000" w:rsidRDefault="006B36E4">
            <w:pPr>
              <w:rPr>
                <w:sz w:val="22"/>
                <w:szCs w:val="22"/>
              </w:rPr>
            </w:pPr>
            <w:r>
              <w:rPr>
                <w:sz w:val="22"/>
                <w:szCs w:val="22"/>
              </w:rPr>
              <w:t>/ Monat</w:t>
            </w:r>
          </w:p>
        </w:tc>
        <w:tc>
          <w:tcPr>
            <w:tcW w:w="3289" w:type="dxa"/>
            <w:shd w:val="clear" w:color="auto" w:fill="auto"/>
          </w:tcPr>
          <w:p w:rsidR="00000000" w:rsidRDefault="006B36E4">
            <w:pPr>
              <w:ind w:right="-1242"/>
              <w:rPr>
                <w:sz w:val="22"/>
                <w:szCs w:val="22"/>
              </w:rPr>
            </w:pPr>
            <w:r>
              <w:rPr>
                <w:sz w:val="22"/>
                <w:szCs w:val="22"/>
              </w:rPr>
              <w:t>Unterbringung</w:t>
            </w:r>
          </w:p>
        </w:tc>
        <w:tc>
          <w:tcPr>
            <w:tcW w:w="236" w:type="dxa"/>
            <w:shd w:val="clear" w:color="auto" w:fill="auto"/>
          </w:tcPr>
          <w:p w:rsidR="00000000" w:rsidRDefault="006B36E4">
            <w:pPr>
              <w:snapToGrid w:val="0"/>
              <w:rPr>
                <w:sz w:val="22"/>
                <w:szCs w:val="22"/>
              </w:rPr>
            </w:pPr>
          </w:p>
        </w:tc>
      </w:tr>
      <w:bookmarkStart w:id="126" w:name="__Fieldmark__496_2037895037"/>
      <w:tr w:rsidR="00000000">
        <w:trPr>
          <w:trHeight w:val="414"/>
        </w:trPr>
        <w:tc>
          <w:tcPr>
            <w:tcW w:w="1134" w:type="dxa"/>
            <w:shd w:val="clear" w:color="auto" w:fill="auto"/>
          </w:tcPr>
          <w:p w:rsidR="00000000" w:rsidRDefault="006B36E4">
            <w:pPr>
              <w:jc w:val="right"/>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val="de-AT" w:eastAsia="de-AT"/>
              </w:rPr>
              <w:t>400</w:t>
            </w:r>
            <w:r>
              <w:rPr>
                <w:rFonts w:eastAsia="Arial"/>
                <w:sz w:val="22"/>
                <w:szCs w:val="22"/>
                <w:lang w:val="de-AT" w:eastAsia="de-AT"/>
              </w:rPr>
              <w:fldChar w:fldCharType="end"/>
            </w:r>
            <w:bookmarkEnd w:id="126"/>
          </w:p>
        </w:tc>
        <w:tc>
          <w:tcPr>
            <w:tcW w:w="1134" w:type="dxa"/>
            <w:shd w:val="clear" w:color="auto" w:fill="auto"/>
          </w:tcPr>
          <w:p w:rsidR="00000000" w:rsidRDefault="006B36E4">
            <w:pPr>
              <w:rPr>
                <w:sz w:val="22"/>
                <w:szCs w:val="22"/>
              </w:rPr>
            </w:pPr>
            <w:r>
              <w:rPr>
                <w:sz w:val="22"/>
                <w:szCs w:val="22"/>
              </w:rPr>
              <w:t>/ Monat</w:t>
            </w:r>
          </w:p>
        </w:tc>
        <w:tc>
          <w:tcPr>
            <w:tcW w:w="3289" w:type="dxa"/>
            <w:shd w:val="clear" w:color="auto" w:fill="auto"/>
          </w:tcPr>
          <w:p w:rsidR="00000000" w:rsidRDefault="006B36E4">
            <w:pPr>
              <w:ind w:right="-1242"/>
              <w:rPr>
                <w:sz w:val="22"/>
                <w:szCs w:val="22"/>
              </w:rPr>
            </w:pPr>
            <w:r>
              <w:rPr>
                <w:sz w:val="22"/>
                <w:szCs w:val="22"/>
              </w:rPr>
              <w:t>Verpflegung</w:t>
            </w:r>
          </w:p>
        </w:tc>
        <w:tc>
          <w:tcPr>
            <w:tcW w:w="236" w:type="dxa"/>
            <w:shd w:val="clear" w:color="auto" w:fill="auto"/>
          </w:tcPr>
          <w:p w:rsidR="00000000" w:rsidRDefault="006B36E4">
            <w:pPr>
              <w:snapToGrid w:val="0"/>
              <w:rPr>
                <w:sz w:val="22"/>
                <w:szCs w:val="22"/>
              </w:rPr>
            </w:pPr>
          </w:p>
        </w:tc>
      </w:tr>
      <w:bookmarkStart w:id="127" w:name="__Fieldmark__497_2037895037"/>
      <w:tr w:rsidR="00000000">
        <w:trPr>
          <w:trHeight w:val="414"/>
        </w:trPr>
        <w:tc>
          <w:tcPr>
            <w:tcW w:w="1134" w:type="dxa"/>
            <w:shd w:val="clear" w:color="auto" w:fill="auto"/>
          </w:tcPr>
          <w:p w:rsidR="00000000" w:rsidRDefault="006B36E4">
            <w:pPr>
              <w:jc w:val="right"/>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val="de-AT" w:eastAsia="de-AT"/>
              </w:rPr>
              <w:t> </w:t>
            </w:r>
            <w:r>
              <w:rPr>
                <w:rFonts w:eastAsia="Arial"/>
                <w:sz w:val="22"/>
                <w:szCs w:val="22"/>
                <w:lang w:val="de-AT" w:eastAsia="de-AT"/>
              </w:rPr>
              <w:t>10</w:t>
            </w:r>
            <w:r>
              <w:rPr>
                <w:sz w:val="22"/>
                <w:szCs w:val="22"/>
                <w:lang w:val="de-AT" w:eastAsia="de-AT"/>
              </w:rPr>
              <w:t>0  </w:t>
            </w:r>
            <w:r>
              <w:rPr>
                <w:sz w:val="22"/>
                <w:szCs w:val="22"/>
                <w:lang w:val="de-AT" w:eastAsia="de-AT"/>
              </w:rPr>
              <w:fldChar w:fldCharType="end"/>
            </w:r>
            <w:bookmarkEnd w:id="127"/>
          </w:p>
        </w:tc>
        <w:tc>
          <w:tcPr>
            <w:tcW w:w="1134" w:type="dxa"/>
            <w:shd w:val="clear" w:color="auto" w:fill="auto"/>
          </w:tcPr>
          <w:p w:rsidR="00000000" w:rsidRDefault="006B36E4">
            <w:pPr>
              <w:rPr>
                <w:sz w:val="22"/>
                <w:szCs w:val="22"/>
              </w:rPr>
            </w:pPr>
            <w:r>
              <w:rPr>
                <w:sz w:val="22"/>
                <w:szCs w:val="22"/>
              </w:rPr>
              <w:t>/ Monat</w:t>
            </w:r>
          </w:p>
        </w:tc>
        <w:tc>
          <w:tcPr>
            <w:tcW w:w="3289" w:type="dxa"/>
            <w:shd w:val="clear" w:color="auto" w:fill="auto"/>
          </w:tcPr>
          <w:p w:rsidR="00000000" w:rsidRDefault="006B36E4">
            <w:pPr>
              <w:ind w:right="-1242"/>
              <w:rPr>
                <w:sz w:val="22"/>
                <w:szCs w:val="22"/>
              </w:rPr>
            </w:pPr>
            <w:r>
              <w:rPr>
                <w:sz w:val="22"/>
                <w:szCs w:val="22"/>
              </w:rPr>
              <w:t>Fahrtkosten am Studienort</w:t>
            </w:r>
          </w:p>
        </w:tc>
        <w:tc>
          <w:tcPr>
            <w:tcW w:w="236" w:type="dxa"/>
            <w:shd w:val="clear" w:color="auto" w:fill="auto"/>
          </w:tcPr>
          <w:p w:rsidR="00000000" w:rsidRDefault="006B36E4">
            <w:pPr>
              <w:snapToGrid w:val="0"/>
              <w:rPr>
                <w:sz w:val="22"/>
                <w:szCs w:val="22"/>
              </w:rPr>
            </w:pPr>
          </w:p>
        </w:tc>
      </w:tr>
      <w:bookmarkStart w:id="128" w:name="__Fieldmark__498_2037895037"/>
      <w:tr w:rsidR="00000000">
        <w:trPr>
          <w:trHeight w:val="414"/>
        </w:trPr>
        <w:tc>
          <w:tcPr>
            <w:tcW w:w="1134" w:type="dxa"/>
            <w:shd w:val="clear" w:color="auto" w:fill="auto"/>
          </w:tcPr>
          <w:p w:rsidR="00000000" w:rsidRDefault="006B36E4">
            <w:pPr>
              <w:jc w:val="right"/>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val="de-AT" w:eastAsia="de-AT"/>
              </w:rPr>
              <w:t>  </w:t>
            </w:r>
            <w:r>
              <w:rPr>
                <w:sz w:val="22"/>
                <w:szCs w:val="22"/>
                <w:lang w:val="de-AT" w:eastAsia="de-AT"/>
              </w:rPr>
              <w:t> 0 </w:t>
            </w:r>
            <w:r>
              <w:rPr>
                <w:sz w:val="22"/>
                <w:szCs w:val="22"/>
                <w:lang w:val="de-AT" w:eastAsia="de-AT"/>
              </w:rPr>
              <w:fldChar w:fldCharType="end"/>
            </w:r>
            <w:bookmarkEnd w:id="128"/>
          </w:p>
        </w:tc>
        <w:tc>
          <w:tcPr>
            <w:tcW w:w="1134" w:type="dxa"/>
            <w:shd w:val="clear" w:color="auto" w:fill="auto"/>
          </w:tcPr>
          <w:p w:rsidR="00000000" w:rsidRDefault="006B36E4">
            <w:pPr>
              <w:rPr>
                <w:sz w:val="22"/>
                <w:szCs w:val="22"/>
              </w:rPr>
            </w:pPr>
            <w:r>
              <w:rPr>
                <w:sz w:val="22"/>
                <w:szCs w:val="22"/>
              </w:rPr>
              <w:t>/ Monat</w:t>
            </w:r>
          </w:p>
        </w:tc>
        <w:tc>
          <w:tcPr>
            <w:tcW w:w="3289" w:type="dxa"/>
            <w:shd w:val="clear" w:color="auto" w:fill="auto"/>
          </w:tcPr>
          <w:p w:rsidR="00000000" w:rsidRDefault="006B36E4">
            <w:pPr>
              <w:ind w:right="-1242"/>
              <w:rPr>
                <w:sz w:val="22"/>
                <w:szCs w:val="22"/>
              </w:rPr>
            </w:pPr>
            <w:r>
              <w:rPr>
                <w:sz w:val="22"/>
                <w:szCs w:val="22"/>
              </w:rPr>
              <w:t>Kosten für Bücher, Kopien, etc.</w:t>
            </w:r>
          </w:p>
        </w:tc>
        <w:tc>
          <w:tcPr>
            <w:tcW w:w="236" w:type="dxa"/>
            <w:shd w:val="clear" w:color="auto" w:fill="auto"/>
          </w:tcPr>
          <w:p w:rsidR="00000000" w:rsidRDefault="006B36E4">
            <w:pPr>
              <w:snapToGrid w:val="0"/>
              <w:rPr>
                <w:sz w:val="22"/>
                <w:szCs w:val="22"/>
              </w:rPr>
            </w:pPr>
          </w:p>
        </w:tc>
      </w:tr>
      <w:bookmarkStart w:id="129" w:name="__Fieldmark__499_2037895037"/>
      <w:tr w:rsidR="00000000">
        <w:trPr>
          <w:trHeight w:val="414"/>
        </w:trPr>
        <w:tc>
          <w:tcPr>
            <w:tcW w:w="1134" w:type="dxa"/>
            <w:shd w:val="clear" w:color="auto" w:fill="auto"/>
          </w:tcPr>
          <w:p w:rsidR="00000000" w:rsidRDefault="006B36E4">
            <w:pPr>
              <w:jc w:val="right"/>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val="de-AT" w:eastAsia="de-AT"/>
              </w:rPr>
              <w:t>  </w:t>
            </w:r>
            <w:r>
              <w:rPr>
                <w:sz w:val="22"/>
                <w:szCs w:val="22"/>
                <w:lang w:val="de-AT" w:eastAsia="de-AT"/>
              </w:rPr>
              <w:t> 0 </w:t>
            </w:r>
            <w:r>
              <w:rPr>
                <w:sz w:val="22"/>
                <w:szCs w:val="22"/>
                <w:lang w:val="de-AT" w:eastAsia="de-AT"/>
              </w:rPr>
              <w:fldChar w:fldCharType="end"/>
            </w:r>
            <w:bookmarkEnd w:id="129"/>
          </w:p>
        </w:tc>
        <w:tc>
          <w:tcPr>
            <w:tcW w:w="1134" w:type="dxa"/>
            <w:shd w:val="clear" w:color="auto" w:fill="auto"/>
          </w:tcPr>
          <w:p w:rsidR="00000000" w:rsidRDefault="006B36E4">
            <w:pPr>
              <w:rPr>
                <w:sz w:val="22"/>
                <w:szCs w:val="22"/>
              </w:rPr>
            </w:pPr>
            <w:r>
              <w:rPr>
                <w:sz w:val="22"/>
                <w:szCs w:val="22"/>
              </w:rPr>
              <w:t>/ Monat</w:t>
            </w:r>
          </w:p>
        </w:tc>
        <w:tc>
          <w:tcPr>
            <w:tcW w:w="3289" w:type="dxa"/>
            <w:shd w:val="clear" w:color="auto" w:fill="auto"/>
          </w:tcPr>
          <w:p w:rsidR="00000000" w:rsidRDefault="006B36E4">
            <w:pPr>
              <w:ind w:right="-1242"/>
              <w:rPr>
                <w:sz w:val="22"/>
                <w:szCs w:val="22"/>
              </w:rPr>
            </w:pPr>
            <w:r>
              <w:rPr>
                <w:sz w:val="22"/>
                <w:szCs w:val="22"/>
              </w:rPr>
              <w:t>Studiengebühren</w:t>
            </w:r>
          </w:p>
        </w:tc>
        <w:tc>
          <w:tcPr>
            <w:tcW w:w="236" w:type="dxa"/>
            <w:shd w:val="clear" w:color="auto" w:fill="auto"/>
          </w:tcPr>
          <w:p w:rsidR="00000000" w:rsidRDefault="006B36E4">
            <w:pPr>
              <w:snapToGrid w:val="0"/>
              <w:rPr>
                <w:sz w:val="22"/>
                <w:szCs w:val="22"/>
              </w:rPr>
            </w:pPr>
          </w:p>
        </w:tc>
      </w:tr>
      <w:bookmarkStart w:id="130" w:name="__Fieldmark__500_2037895037"/>
      <w:tr w:rsidR="00000000">
        <w:trPr>
          <w:trHeight w:val="414"/>
        </w:trPr>
        <w:tc>
          <w:tcPr>
            <w:tcW w:w="1134" w:type="dxa"/>
            <w:shd w:val="clear" w:color="auto" w:fill="auto"/>
          </w:tcPr>
          <w:p w:rsidR="00000000" w:rsidRDefault="006B36E4">
            <w:pPr>
              <w:jc w:val="right"/>
              <w:rPr>
                <w:sz w:val="22"/>
                <w:szCs w:val="22"/>
              </w:rPr>
            </w:pPr>
            <w:r>
              <w:fldChar w:fldCharType="begin">
                <w:ffData>
                  <w:name w:val=""/>
                  <w:enabled/>
                  <w:calcOnExit w:val="0"/>
                  <w:textInput/>
                </w:ffData>
              </w:fldChar>
            </w:r>
            <w:r>
              <w:instrText xml:space="preserve"> FORMTEXT </w:instrText>
            </w:r>
            <w:r>
              <w:fldChar w:fldCharType="separate"/>
            </w:r>
            <w:r>
              <w:rPr>
                <w:rFonts w:eastAsia="Arial"/>
                <w:sz w:val="22"/>
                <w:szCs w:val="22"/>
                <w:lang w:val="de-AT" w:eastAsia="de-AT"/>
              </w:rPr>
              <w:t>  </w:t>
            </w:r>
            <w:r>
              <w:rPr>
                <w:rFonts w:eastAsia="Arial"/>
                <w:sz w:val="22"/>
                <w:szCs w:val="22"/>
                <w:lang w:val="de-AT" w:eastAsia="de-AT"/>
              </w:rPr>
              <w:t>20</w:t>
            </w:r>
            <w:r>
              <w:rPr>
                <w:sz w:val="22"/>
                <w:szCs w:val="22"/>
                <w:lang w:val="de-AT" w:eastAsia="de-AT"/>
              </w:rPr>
              <w:t>0  </w:t>
            </w:r>
            <w:r>
              <w:rPr>
                <w:sz w:val="22"/>
                <w:szCs w:val="22"/>
                <w:lang w:val="de-AT" w:eastAsia="de-AT"/>
              </w:rPr>
              <w:fldChar w:fldCharType="end"/>
            </w:r>
            <w:bookmarkEnd w:id="130"/>
          </w:p>
        </w:tc>
        <w:tc>
          <w:tcPr>
            <w:tcW w:w="1134" w:type="dxa"/>
            <w:shd w:val="clear" w:color="auto" w:fill="auto"/>
          </w:tcPr>
          <w:p w:rsidR="00000000" w:rsidRDefault="006B36E4">
            <w:pPr>
              <w:rPr>
                <w:sz w:val="22"/>
                <w:szCs w:val="22"/>
              </w:rPr>
            </w:pPr>
            <w:r>
              <w:rPr>
                <w:sz w:val="22"/>
                <w:szCs w:val="22"/>
              </w:rPr>
              <w:t>/ Monat</w:t>
            </w:r>
          </w:p>
        </w:tc>
        <w:tc>
          <w:tcPr>
            <w:tcW w:w="3289" w:type="dxa"/>
            <w:shd w:val="clear" w:color="auto" w:fill="auto"/>
          </w:tcPr>
          <w:p w:rsidR="00000000" w:rsidRDefault="006B36E4">
            <w:pPr>
              <w:ind w:right="-1242"/>
              <w:rPr>
                <w:sz w:val="22"/>
                <w:szCs w:val="22"/>
              </w:rPr>
            </w:pPr>
            <w:r>
              <w:rPr>
                <w:sz w:val="22"/>
                <w:szCs w:val="22"/>
              </w:rPr>
              <w:t>Sonstiges: Ausfluege</w:t>
            </w:r>
          </w:p>
        </w:tc>
        <w:tc>
          <w:tcPr>
            <w:tcW w:w="236" w:type="dxa"/>
            <w:shd w:val="clear" w:color="auto" w:fill="auto"/>
          </w:tcPr>
          <w:p w:rsidR="00000000" w:rsidRDefault="006B36E4">
            <w:pPr>
              <w:snapToGrid w:val="0"/>
              <w:rPr>
                <w:sz w:val="22"/>
                <w:szCs w:val="22"/>
              </w:rPr>
            </w:pPr>
          </w:p>
        </w:tc>
      </w:tr>
    </w:tbl>
    <w:p w:rsidR="00000000" w:rsidRDefault="006B36E4">
      <w:pPr>
        <w:pStyle w:val="1"/>
      </w:pPr>
      <w:r>
        <w:t>GESAMTBEURTEILUNG</w:t>
      </w:r>
    </w:p>
    <w:p w:rsidR="00000000" w:rsidRDefault="006B36E4">
      <w:pPr>
        <w:pStyle w:val="2"/>
      </w:pPr>
      <w:r>
        <w:t>Bewerten Sie die Er</w:t>
      </w:r>
      <w:r>
        <w:t>gebnisse Ihres Auslandsaufenthaltes in akademischer Hinsicht:</w:t>
      </w:r>
      <w:r>
        <w:br/>
      </w:r>
      <w:r>
        <w:rPr>
          <w:b w:val="0"/>
          <w:sz w:val="18"/>
          <w:szCs w:val="18"/>
        </w:rPr>
        <w:t>(1 = schlecht bis 5 = ausgezeichnet)</w:t>
      </w:r>
    </w:p>
    <w:bookmarkStart w:id="131" w:name="__Fieldmark__501_2037895037"/>
    <w:p w:rsidR="00000000" w:rsidRDefault="006B36E4">
      <w:pPr>
        <w:ind w:left="426"/>
      </w:pPr>
      <w:r>
        <w:fldChar w:fldCharType="begin">
          <w:ffData>
            <w:name w:val=""/>
            <w:enabled/>
            <w:calcOnExit w:val="0"/>
            <w:checkBox>
              <w:sizeAuto/>
              <w:default w:val="0"/>
              <w:checked w:val="0"/>
            </w:checkBox>
          </w:ffData>
        </w:fldChar>
      </w:r>
      <w:r>
        <w:instrText xml:space="preserve"> FORMCHECKBOX </w:instrText>
      </w:r>
      <w:r>
        <w:fldChar w:fldCharType="end"/>
      </w:r>
      <w:bookmarkEnd w:id="131"/>
      <w:r>
        <w:rPr>
          <w:sz w:val="22"/>
          <w:szCs w:val="22"/>
        </w:rPr>
        <w:t>1</w:t>
      </w:r>
      <w:r>
        <w:rPr>
          <w:sz w:val="22"/>
          <w:szCs w:val="22"/>
        </w:rPr>
        <w:tab/>
      </w:r>
      <w:r>
        <w:rPr>
          <w:sz w:val="22"/>
          <w:szCs w:val="22"/>
        </w:rPr>
        <w:tab/>
      </w:r>
      <w:bookmarkStart w:id="132" w:name="__Fieldmark__502_2037895037"/>
      <w:r>
        <w:fldChar w:fldCharType="begin">
          <w:ffData>
            <w:name w:val=""/>
            <w:enabled/>
            <w:calcOnExit w:val="0"/>
            <w:checkBox>
              <w:sizeAuto/>
              <w:default w:val="0"/>
              <w:checked w:val="0"/>
            </w:checkBox>
          </w:ffData>
        </w:fldChar>
      </w:r>
      <w:r>
        <w:instrText xml:space="preserve"> FORMCHECKBOX </w:instrText>
      </w:r>
      <w:r>
        <w:fldChar w:fldCharType="end"/>
      </w:r>
      <w:bookmarkEnd w:id="132"/>
      <w:r>
        <w:rPr>
          <w:sz w:val="22"/>
          <w:szCs w:val="22"/>
        </w:rPr>
        <w:t>2</w:t>
      </w:r>
      <w:r>
        <w:rPr>
          <w:sz w:val="22"/>
          <w:szCs w:val="22"/>
        </w:rPr>
        <w:tab/>
      </w:r>
      <w:r>
        <w:rPr>
          <w:sz w:val="22"/>
          <w:szCs w:val="22"/>
        </w:rPr>
        <w:tab/>
      </w:r>
      <w:bookmarkStart w:id="133" w:name="__Fieldmark__503_2037895037"/>
      <w:r>
        <w:fldChar w:fldCharType="begin">
          <w:ffData>
            <w:name w:val=""/>
            <w:enabled/>
            <w:calcOnExit w:val="0"/>
            <w:checkBox>
              <w:sizeAuto/>
              <w:default w:val="0"/>
              <w:checked w:val="0"/>
            </w:checkBox>
          </w:ffData>
        </w:fldChar>
      </w:r>
      <w:r>
        <w:instrText xml:space="preserve"> FORMCHECKBOX </w:instrText>
      </w:r>
      <w:r>
        <w:fldChar w:fldCharType="end"/>
      </w:r>
      <w:bookmarkEnd w:id="133"/>
      <w:r>
        <w:rPr>
          <w:sz w:val="22"/>
          <w:szCs w:val="22"/>
        </w:rPr>
        <w:t>3</w:t>
      </w:r>
      <w:r>
        <w:rPr>
          <w:sz w:val="22"/>
          <w:szCs w:val="22"/>
        </w:rPr>
        <w:tab/>
      </w:r>
      <w:r>
        <w:rPr>
          <w:sz w:val="22"/>
          <w:szCs w:val="22"/>
        </w:rPr>
        <w:tab/>
      </w:r>
      <w:bookmarkStart w:id="134" w:name="__Fieldmark__504_2037895037"/>
      <w:r>
        <w:fldChar w:fldCharType="begin">
          <w:ffData>
            <w:name w:val=""/>
            <w:enabled/>
            <w:calcOnExit w:val="0"/>
            <w:checkBox>
              <w:sizeAuto/>
              <w:default w:val="0"/>
              <w:checked w:val="0"/>
            </w:checkBox>
          </w:ffData>
        </w:fldChar>
      </w:r>
      <w:r>
        <w:instrText xml:space="preserve"> FORMCHECKBOX </w:instrText>
      </w:r>
      <w:r>
        <w:fldChar w:fldCharType="end"/>
      </w:r>
      <w:bookmarkEnd w:id="134"/>
      <w:r>
        <w:rPr>
          <w:sz w:val="22"/>
          <w:szCs w:val="22"/>
        </w:rPr>
        <w:t>4</w:t>
      </w:r>
      <w:r>
        <w:rPr>
          <w:sz w:val="22"/>
          <w:szCs w:val="22"/>
        </w:rPr>
        <w:tab/>
      </w:r>
      <w:r>
        <w:rPr>
          <w:sz w:val="22"/>
          <w:szCs w:val="22"/>
        </w:rPr>
        <w:tab/>
      </w:r>
      <w:bookmarkStart w:id="135" w:name="__Fieldmark__505_2037895037"/>
      <w:r>
        <w:fldChar w:fldCharType="begin">
          <w:ffData>
            <w:name w:val=""/>
            <w:enabled/>
            <w:calcOnExit w:val="0"/>
            <w:checkBox>
              <w:sizeAuto/>
              <w:default w:val="0"/>
              <w:checked/>
            </w:checkBox>
          </w:ffData>
        </w:fldChar>
      </w:r>
      <w:r>
        <w:instrText xml:space="preserve"> FORMCHECKBOX </w:instrText>
      </w:r>
      <w:r>
        <w:fldChar w:fldCharType="end"/>
      </w:r>
      <w:bookmarkEnd w:id="135"/>
      <w:r>
        <w:rPr>
          <w:sz w:val="22"/>
          <w:szCs w:val="22"/>
        </w:rPr>
        <w:t>5</w:t>
      </w:r>
    </w:p>
    <w:p w:rsidR="00000000" w:rsidRDefault="006B36E4">
      <w:pPr>
        <w:pStyle w:val="2"/>
      </w:pPr>
      <w:r>
        <w:t>Bewerten Sie die Ergebnisse Ihres Auslandsaufenthalte</w:t>
      </w:r>
      <w:r>
        <w:t>s in persönlicher Hinsicht</w:t>
      </w:r>
      <w:r>
        <w:br/>
      </w:r>
      <w:r>
        <w:rPr>
          <w:b w:val="0"/>
          <w:sz w:val="18"/>
          <w:szCs w:val="18"/>
        </w:rPr>
        <w:t>(1 = schlecht bis 5 = ausgezeichnet):</w:t>
      </w:r>
    </w:p>
    <w:bookmarkStart w:id="136" w:name="__Fieldmark__506_2037895037"/>
    <w:p w:rsidR="00000000" w:rsidRDefault="006B36E4">
      <w:pPr>
        <w:ind w:left="426"/>
      </w:pPr>
      <w:r>
        <w:fldChar w:fldCharType="begin">
          <w:ffData>
            <w:name w:val=""/>
            <w:enabled/>
            <w:calcOnExit w:val="0"/>
            <w:checkBox>
              <w:sizeAuto/>
              <w:default w:val="0"/>
              <w:checked w:val="0"/>
            </w:checkBox>
          </w:ffData>
        </w:fldChar>
      </w:r>
      <w:r>
        <w:instrText xml:space="preserve"> FORMCHECKBOX </w:instrText>
      </w:r>
      <w:r>
        <w:fldChar w:fldCharType="end"/>
      </w:r>
      <w:bookmarkEnd w:id="136"/>
      <w:r>
        <w:rPr>
          <w:sz w:val="22"/>
          <w:szCs w:val="22"/>
        </w:rPr>
        <w:t>1</w:t>
      </w:r>
      <w:r>
        <w:rPr>
          <w:sz w:val="22"/>
          <w:szCs w:val="22"/>
        </w:rPr>
        <w:tab/>
      </w:r>
      <w:r>
        <w:rPr>
          <w:sz w:val="22"/>
          <w:szCs w:val="22"/>
        </w:rPr>
        <w:tab/>
      </w:r>
      <w:bookmarkStart w:id="137" w:name="__Fieldmark__507_2037895037"/>
      <w:r>
        <w:fldChar w:fldCharType="begin">
          <w:ffData>
            <w:name w:val=""/>
            <w:enabled/>
            <w:calcOnExit w:val="0"/>
            <w:checkBox>
              <w:sizeAuto/>
              <w:default w:val="0"/>
              <w:checked w:val="0"/>
            </w:checkBox>
          </w:ffData>
        </w:fldChar>
      </w:r>
      <w:r>
        <w:instrText xml:space="preserve"> FORMCHECKBOX </w:instrText>
      </w:r>
      <w:r>
        <w:fldChar w:fldCharType="end"/>
      </w:r>
      <w:bookmarkEnd w:id="137"/>
      <w:r>
        <w:rPr>
          <w:sz w:val="22"/>
          <w:szCs w:val="22"/>
        </w:rPr>
        <w:t>2</w:t>
      </w:r>
      <w:r>
        <w:rPr>
          <w:sz w:val="22"/>
          <w:szCs w:val="22"/>
        </w:rPr>
        <w:tab/>
      </w:r>
      <w:r>
        <w:rPr>
          <w:sz w:val="22"/>
          <w:szCs w:val="22"/>
        </w:rPr>
        <w:tab/>
      </w:r>
      <w:bookmarkStart w:id="138" w:name="__Fieldmark__508_2037895037"/>
      <w:r>
        <w:fldChar w:fldCharType="begin">
          <w:ffData>
            <w:name w:val=""/>
            <w:enabled/>
            <w:calcOnExit w:val="0"/>
            <w:checkBox>
              <w:sizeAuto/>
              <w:default w:val="0"/>
              <w:checked w:val="0"/>
            </w:checkBox>
          </w:ffData>
        </w:fldChar>
      </w:r>
      <w:r>
        <w:instrText xml:space="preserve"> FORMCHECKBOX </w:instrText>
      </w:r>
      <w:r>
        <w:fldChar w:fldCharType="end"/>
      </w:r>
      <w:bookmarkEnd w:id="138"/>
      <w:r>
        <w:rPr>
          <w:sz w:val="22"/>
          <w:szCs w:val="22"/>
        </w:rPr>
        <w:t>3</w:t>
      </w:r>
      <w:r>
        <w:rPr>
          <w:sz w:val="22"/>
          <w:szCs w:val="22"/>
        </w:rPr>
        <w:tab/>
      </w:r>
      <w:r>
        <w:rPr>
          <w:sz w:val="22"/>
          <w:szCs w:val="22"/>
        </w:rPr>
        <w:tab/>
      </w:r>
      <w:bookmarkStart w:id="139" w:name="__Fieldmark__509_2037895037"/>
      <w:r>
        <w:fldChar w:fldCharType="begin">
          <w:ffData>
            <w:name w:val=""/>
            <w:enabled/>
            <w:calcOnExit w:val="0"/>
            <w:checkBox>
              <w:sizeAuto/>
              <w:default w:val="0"/>
              <w:checked w:val="0"/>
            </w:checkBox>
          </w:ffData>
        </w:fldChar>
      </w:r>
      <w:r>
        <w:instrText xml:space="preserve"> FORMCHECKBOX </w:instrText>
      </w:r>
      <w:r>
        <w:fldChar w:fldCharType="end"/>
      </w:r>
      <w:bookmarkEnd w:id="139"/>
      <w:r>
        <w:rPr>
          <w:sz w:val="22"/>
          <w:szCs w:val="22"/>
        </w:rPr>
        <w:t>4</w:t>
      </w:r>
      <w:r>
        <w:rPr>
          <w:sz w:val="22"/>
          <w:szCs w:val="22"/>
        </w:rPr>
        <w:tab/>
      </w:r>
      <w:r>
        <w:rPr>
          <w:sz w:val="22"/>
          <w:szCs w:val="22"/>
        </w:rPr>
        <w:tab/>
      </w:r>
      <w:bookmarkStart w:id="140" w:name="__Fieldmark__510_2037895037"/>
      <w:r>
        <w:fldChar w:fldCharType="begin">
          <w:ffData>
            <w:name w:val=""/>
            <w:enabled/>
            <w:calcOnExit w:val="0"/>
            <w:checkBox>
              <w:sizeAuto/>
              <w:default w:val="0"/>
              <w:checked/>
            </w:checkBox>
          </w:ffData>
        </w:fldChar>
      </w:r>
      <w:r>
        <w:instrText xml:space="preserve"> FORMCHECKBOX </w:instrText>
      </w:r>
      <w:r>
        <w:fldChar w:fldCharType="end"/>
      </w:r>
      <w:bookmarkEnd w:id="140"/>
      <w:r>
        <w:rPr>
          <w:sz w:val="22"/>
          <w:szCs w:val="22"/>
        </w:rPr>
        <w:t>5</w:t>
      </w:r>
    </w:p>
    <w:p w:rsidR="00000000" w:rsidRDefault="006B36E4">
      <w:pPr>
        <w:pStyle w:val="2"/>
      </w:pPr>
      <w:r>
        <w:t>Welche Aspekte Ihres Auslandsaufenthaltes haben Ihnen besonders gefallen?</w:t>
      </w:r>
    </w:p>
    <w:p w:rsidR="00000000" w:rsidRDefault="006B36E4">
      <w:pPr>
        <w:pStyle w:val="2"/>
        <w:numPr>
          <w:ilvl w:val="0"/>
          <w:numId w:val="0"/>
        </w:numPr>
        <w:ind w:firstLine="284"/>
      </w:pPr>
      <w:r>
        <w:t>In akademisch</w:t>
      </w:r>
      <w:r>
        <w:t>er Hinsicht:</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141" w:name="__Fieldmark__511_2037895037"/>
          <w:p w:rsidR="00000000" w:rsidRDefault="006B36E4">
            <w:r>
              <w:fldChar w:fldCharType="begin">
                <w:ffData>
                  <w:name w:val=""/>
                  <w:enabled/>
                  <w:calcOnExit w:val="0"/>
                  <w:textInput/>
                </w:ffData>
              </w:fldChar>
            </w:r>
            <w:r>
              <w:instrText xml:space="preserve"> FORMTEXT </w:instrText>
            </w:r>
            <w:r>
              <w:fldChar w:fldCharType="separate"/>
            </w:r>
            <w:r>
              <w:rPr>
                <w:rFonts w:eastAsia="Arial"/>
                <w:lang w:val="de-AT" w:eastAsia="de-AT"/>
              </w:rPr>
              <w:t> </w:t>
            </w:r>
            <w:r>
              <w:rPr>
                <w:rFonts w:eastAsia="Arial"/>
                <w:lang w:val="de-AT" w:eastAsia="de-AT"/>
              </w:rPr>
              <w:t>Neue Einsichten ueber Arbeitsgruppenleitung, Arbeitsgruppenklima und Motivation</w:t>
            </w:r>
            <w:r>
              <w:rPr>
                <w:lang w:val="de-AT" w:eastAsia="de-AT"/>
              </w:rPr>
              <w:t>   </w:t>
            </w:r>
            <w:r>
              <w:rPr>
                <w:lang w:val="de-AT" w:eastAsia="de-AT"/>
              </w:rPr>
              <w:fldChar w:fldCharType="end"/>
            </w:r>
            <w:bookmarkEnd w:id="141"/>
          </w:p>
        </w:tc>
      </w:tr>
    </w:tbl>
    <w:p w:rsidR="00000000" w:rsidRDefault="006B36E4">
      <w:pPr>
        <w:pStyle w:val="2"/>
        <w:numPr>
          <w:ilvl w:val="0"/>
          <w:numId w:val="0"/>
        </w:numPr>
        <w:ind w:firstLine="284"/>
      </w:pPr>
      <w:r>
        <w:t>In soziokultureller Hinsicht:</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142" w:name="__Fieldmark__512_2037895037"/>
          <w:p w:rsidR="00000000" w:rsidRDefault="006B36E4">
            <w:r>
              <w:fldChar w:fldCharType="begin">
                <w:ffData>
                  <w:name w:val=""/>
                  <w:enabled/>
                  <w:calcOnExit w:val="0"/>
                  <w:textInput/>
                </w:ffData>
              </w:fldChar>
            </w:r>
            <w:r>
              <w:instrText xml:space="preserve"> FORMTEXT </w:instrText>
            </w:r>
            <w:r>
              <w:fldChar w:fldCharType="separate"/>
            </w:r>
            <w:r>
              <w:rPr>
                <w:rFonts w:eastAsia="Arial"/>
                <w:lang w:val="de-AT" w:eastAsia="de-AT"/>
              </w:rPr>
              <w:t>Eine Kultur kennenzulernen in der die Leute generell wirklich freundlich sind und die meistbenutzen P</w:t>
            </w:r>
            <w:r>
              <w:rPr>
                <w:rFonts w:eastAsia="Arial"/>
                <w:lang w:val="de-AT" w:eastAsia="de-AT"/>
              </w:rPr>
              <w:t>hrasen “No Worries” und “That's alright” sind. </w:t>
            </w:r>
            <w:r>
              <w:rPr>
                <w:lang w:val="de-AT" w:eastAsia="de-AT"/>
              </w:rPr>
              <w:t>   </w:t>
            </w:r>
            <w:r>
              <w:rPr>
                <w:lang w:val="de-AT" w:eastAsia="de-AT"/>
              </w:rPr>
              <w:fldChar w:fldCharType="end"/>
            </w:r>
            <w:bookmarkEnd w:id="142"/>
          </w:p>
        </w:tc>
      </w:tr>
    </w:tbl>
    <w:p w:rsidR="00000000" w:rsidRDefault="006B36E4">
      <w:pPr>
        <w:pStyle w:val="2"/>
      </w:pPr>
      <w:r>
        <w:t>Hatten Sie Probleme während Ihres Auslandsaufenthaltes?</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143" w:name="__Fieldmark__513_2037895037"/>
          <w:p w:rsidR="00000000" w:rsidRDefault="006B36E4">
            <w:r>
              <w:fldChar w:fldCharType="begin">
                <w:ffData>
                  <w:name w:val=""/>
                  <w:enabled/>
                  <w:calcOnExit w:val="0"/>
                  <w:textInput/>
                </w:ffData>
              </w:fldChar>
            </w:r>
            <w:r>
              <w:instrText xml:space="preserve"> FORMTEXT </w:instrText>
            </w:r>
            <w:r>
              <w:fldChar w:fldCharType="separate"/>
            </w:r>
            <w:r>
              <w:rPr>
                <w:rFonts w:eastAsia="Arial"/>
                <w:lang w:val="de-AT" w:eastAsia="de-AT"/>
              </w:rPr>
              <w:t>Nein </w:t>
            </w:r>
            <w:r>
              <w:rPr>
                <w:lang w:val="de-AT" w:eastAsia="de-AT"/>
              </w:rPr>
              <w:t>   </w:t>
            </w:r>
            <w:r>
              <w:rPr>
                <w:lang w:val="de-AT" w:eastAsia="de-AT"/>
              </w:rPr>
              <w:fldChar w:fldCharType="end"/>
            </w:r>
            <w:bookmarkEnd w:id="143"/>
          </w:p>
        </w:tc>
      </w:tr>
    </w:tbl>
    <w:p w:rsidR="00000000" w:rsidRDefault="006B36E4">
      <w:pPr>
        <w:pStyle w:val="2"/>
      </w:pPr>
      <w:r>
        <w:t>Wird sich Ihr Studienfortgang an der BOKU als Folge Ihres Auslands-Aufenthaltes verzögern:</w:t>
      </w:r>
    </w:p>
    <w:bookmarkStart w:id="144" w:name="__Fieldmark__514_2037895037"/>
    <w:p w:rsidR="00000000" w:rsidRDefault="006B36E4">
      <w:pPr>
        <w:ind w:left="426"/>
        <w:rPr>
          <w:sz w:val="10"/>
          <w:szCs w:val="10"/>
          <w:lang w:val="de-AT"/>
        </w:rPr>
      </w:pPr>
      <w:r>
        <w:fldChar w:fldCharType="begin">
          <w:ffData>
            <w:name w:val=""/>
            <w:enabled/>
            <w:calcOnExit w:val="0"/>
            <w:checkBox>
              <w:sizeAuto/>
              <w:default w:val="0"/>
              <w:checked w:val="0"/>
            </w:checkBox>
          </w:ffData>
        </w:fldChar>
      </w:r>
      <w:r>
        <w:instrText xml:space="preserve"> FORMCHECKBOX </w:instrText>
      </w:r>
      <w:r>
        <w:fldChar w:fldCharType="end"/>
      </w:r>
      <w:bookmarkEnd w:id="144"/>
      <w:r>
        <w:rPr>
          <w:sz w:val="22"/>
          <w:szCs w:val="22"/>
        </w:rPr>
        <w:t>Ja</w:t>
      </w:r>
      <w:r>
        <w:rPr>
          <w:sz w:val="22"/>
          <w:szCs w:val="22"/>
        </w:rPr>
        <w:tab/>
      </w:r>
      <w:r>
        <w:rPr>
          <w:sz w:val="22"/>
          <w:szCs w:val="22"/>
        </w:rPr>
        <w:tab/>
      </w:r>
      <w:bookmarkStart w:id="145" w:name="__Fieldmark__515_2037895037"/>
      <w:r>
        <w:fldChar w:fldCharType="begin">
          <w:ffData>
            <w:name w:val=""/>
            <w:enabled/>
            <w:calcOnExit w:val="0"/>
            <w:checkBox>
              <w:sizeAuto/>
              <w:default w:val="0"/>
              <w:checked/>
            </w:checkBox>
          </w:ffData>
        </w:fldChar>
      </w:r>
      <w:r>
        <w:instrText xml:space="preserve"> FORMCHECK</w:instrText>
      </w:r>
      <w:r>
        <w:instrText xml:space="preserve">BOX </w:instrText>
      </w:r>
      <w:r>
        <w:fldChar w:fldCharType="end"/>
      </w:r>
      <w:bookmarkEnd w:id="145"/>
      <w:r>
        <w:rPr>
          <w:sz w:val="22"/>
          <w:szCs w:val="22"/>
        </w:rPr>
        <w:t>Nein</w:t>
      </w:r>
      <w:r>
        <w:rPr>
          <w:sz w:val="22"/>
          <w:szCs w:val="22"/>
        </w:rPr>
        <w:tab/>
      </w:r>
      <w:r>
        <w:rPr>
          <w:sz w:val="22"/>
          <w:szCs w:val="22"/>
        </w:rPr>
        <w:tab/>
      </w:r>
      <w:bookmarkStart w:id="146" w:name="__Fieldmark__516_2037895037"/>
      <w:r>
        <w:fldChar w:fldCharType="begin">
          <w:ffData>
            <w:name w:val=""/>
            <w:enabled/>
            <w:calcOnExit w:val="0"/>
            <w:checkBox>
              <w:sizeAuto/>
              <w:default w:val="0"/>
              <w:checked w:val="0"/>
            </w:checkBox>
          </w:ffData>
        </w:fldChar>
      </w:r>
      <w:r>
        <w:instrText xml:space="preserve"> FORMCHECKBOX </w:instrText>
      </w:r>
      <w:r>
        <w:fldChar w:fldCharType="end"/>
      </w:r>
      <w:bookmarkEnd w:id="146"/>
      <w:r>
        <w:rPr>
          <w:sz w:val="22"/>
          <w:szCs w:val="22"/>
          <w:lang w:val="de-AT"/>
        </w:rPr>
        <w:t>weiß nicht</w:t>
      </w:r>
    </w:p>
    <w:p w:rsidR="00000000" w:rsidRDefault="006B36E4">
      <w:pPr>
        <w:ind w:left="426"/>
        <w:rPr>
          <w:sz w:val="10"/>
          <w:szCs w:val="10"/>
          <w:lang w:val="de-AT"/>
        </w:rPr>
      </w:pPr>
    </w:p>
    <w:p w:rsidR="00000000" w:rsidRDefault="006B36E4">
      <w:pPr>
        <w:pStyle w:val="Textkrper"/>
        <w:tabs>
          <w:tab w:val="clear" w:pos="426"/>
          <w:tab w:val="clear" w:pos="3402"/>
          <w:tab w:val="clear" w:pos="3969"/>
          <w:tab w:val="clear" w:pos="4820"/>
          <w:tab w:val="clear" w:pos="5529"/>
          <w:tab w:val="clear" w:pos="6237"/>
          <w:tab w:val="clear" w:pos="6946"/>
        </w:tabs>
        <w:ind w:left="426"/>
      </w:pPr>
      <w:r>
        <w:rPr>
          <w:sz w:val="22"/>
          <w:szCs w:val="22"/>
          <w:lang w:val="de-AT"/>
        </w:rPr>
        <w:t>Wenn ja, warum?</w:t>
      </w:r>
      <w:r>
        <w:rPr>
          <w:sz w:val="22"/>
          <w:szCs w:val="22"/>
          <w:lang w:val="de-AT"/>
        </w:rPr>
        <w:tab/>
      </w:r>
      <w:bookmarkStart w:id="147" w:name="__Fieldmark__517_2037895037"/>
      <w:r>
        <w:fldChar w:fldCharType="begin">
          <w:ffData>
            <w:name w:val=""/>
            <w:enabled/>
            <w:calcOnExit w:val="0"/>
            <w:textInput/>
          </w:ffData>
        </w:fldChar>
      </w:r>
      <w:r>
        <w:instrText xml:space="preserve"> FORMTEXT </w:instrText>
      </w:r>
      <w:r>
        <w:fldChar w:fldCharType="separate"/>
      </w:r>
      <w:r>
        <w:rPr>
          <w:sz w:val="22"/>
          <w:szCs w:val="22"/>
          <w:lang w:val="de-AT" w:eastAsia="de-AT"/>
        </w:rPr>
        <w:t>     </w:t>
      </w:r>
      <w:r>
        <w:rPr>
          <w:sz w:val="22"/>
          <w:szCs w:val="22"/>
          <w:lang w:val="de-AT" w:eastAsia="de-AT"/>
        </w:rPr>
        <w:fldChar w:fldCharType="end"/>
      </w:r>
      <w:bookmarkEnd w:id="147"/>
    </w:p>
    <w:p w:rsidR="00000000" w:rsidRDefault="006B36E4">
      <w:pPr>
        <w:pStyle w:val="2"/>
      </w:pPr>
      <w:r>
        <w:t xml:space="preserve">Wie kann das KUWI - Stipendienprogramm Ihrer Ansicht nach verbessert werden? </w:t>
      </w:r>
    </w:p>
    <w:tbl>
      <w:tblPr>
        <w:tblW w:w="0" w:type="auto"/>
        <w:tblInd w:w="372" w:type="dxa"/>
        <w:tblLayout w:type="fixed"/>
        <w:tblLook w:val="0000" w:firstRow="0" w:lastRow="0" w:firstColumn="0" w:lastColumn="0" w:noHBand="0" w:noVBand="0"/>
      </w:tblPr>
      <w:tblGrid>
        <w:gridCol w:w="9821"/>
      </w:tblGrid>
      <w:tr w:rsidR="00000000">
        <w:trPr>
          <w:trHeight w:val="321"/>
        </w:trPr>
        <w:tc>
          <w:tcPr>
            <w:tcW w:w="9821" w:type="dxa"/>
            <w:tcBorders>
              <w:top w:val="single" w:sz="4" w:space="0" w:color="000000"/>
              <w:left w:val="single" w:sz="4" w:space="0" w:color="000000"/>
              <w:bottom w:val="single" w:sz="4" w:space="0" w:color="000000"/>
              <w:right w:val="single" w:sz="4" w:space="0" w:color="000000"/>
            </w:tcBorders>
            <w:shd w:val="clear" w:color="auto" w:fill="auto"/>
          </w:tcPr>
          <w:bookmarkStart w:id="148" w:name="__Fieldmark__518_2037895037"/>
          <w:p w:rsidR="00000000" w:rsidRDefault="006B36E4">
            <w:r>
              <w:fldChar w:fldCharType="begin">
                <w:ffData>
                  <w:name w:val=""/>
                  <w:enabled/>
                  <w:calcOnExit w:val="0"/>
                  <w:textInput/>
                </w:ffData>
              </w:fldChar>
            </w:r>
            <w:r>
              <w:instrText xml:space="preserve"> FORMTEXT </w:instrText>
            </w:r>
            <w:r>
              <w:fldChar w:fldCharType="separate"/>
            </w:r>
            <w:r>
              <w:rPr>
                <w:rFonts w:eastAsia="Arial"/>
                <w:lang w:val="de-AT" w:eastAsia="de-AT"/>
              </w:rPr>
              <w:t>Generell finde ich es eine tolle Sache. Natuerlich koennte der zugeschossene Betrag etwa</w:t>
            </w:r>
            <w:r>
              <w:rPr>
                <w:rFonts w:eastAsia="Arial"/>
                <w:lang w:val="de-AT" w:eastAsia="de-AT"/>
              </w:rPr>
              <w:t>s hoeher sein, vor allem fuer Australien, aber jeder Betrag hilft im Endeffekt! </w:t>
            </w:r>
            <w:r>
              <w:rPr>
                <w:lang w:val="de-AT" w:eastAsia="de-AT"/>
              </w:rPr>
              <w:t>   </w:t>
            </w:r>
            <w:r>
              <w:rPr>
                <w:lang w:val="de-AT" w:eastAsia="de-AT"/>
              </w:rPr>
              <w:fldChar w:fldCharType="end"/>
            </w:r>
            <w:bookmarkEnd w:id="148"/>
          </w:p>
        </w:tc>
      </w:tr>
    </w:tbl>
    <w:p w:rsidR="00000000" w:rsidRDefault="006B36E4">
      <w:pPr>
        <w:tabs>
          <w:tab w:val="left" w:pos="426"/>
        </w:tabs>
        <w:rPr>
          <w:b/>
          <w:bCs/>
          <w:color w:val="000000"/>
          <w:sz w:val="22"/>
          <w:szCs w:val="22"/>
        </w:rPr>
      </w:pPr>
    </w:p>
    <w:p w:rsidR="00000000" w:rsidRDefault="006B36E4">
      <w:pPr>
        <w:jc w:val="both"/>
        <w:rPr>
          <w:color w:val="000000"/>
          <w:sz w:val="22"/>
        </w:rPr>
      </w:pPr>
      <w:r>
        <w:rPr>
          <w:sz w:val="22"/>
          <w:szCs w:val="22"/>
        </w:rPr>
        <w:t>Ich erkläre mich damit einverstanden, dass mein verfasster Aufenthaltsbericht an Studierende weitergegeben wird, die an einem Auslandsaufenthalt interessiert sind:</w:t>
      </w:r>
    </w:p>
    <w:p w:rsidR="00000000" w:rsidRDefault="006B36E4">
      <w:pPr>
        <w:jc w:val="both"/>
        <w:rPr>
          <w:color w:val="000000"/>
          <w:sz w:val="22"/>
        </w:rPr>
      </w:pPr>
    </w:p>
    <w:p w:rsidR="00000000" w:rsidRDefault="006B36E4">
      <w:pPr>
        <w:rPr>
          <w:b/>
          <w:sz w:val="36"/>
          <w:szCs w:val="36"/>
        </w:rPr>
      </w:pPr>
      <w:r>
        <w:rPr>
          <w:color w:val="000000"/>
          <w:sz w:val="22"/>
        </w:rPr>
        <w:t>Ja</w:t>
      </w:r>
      <w:bookmarkStart w:id="149" w:name="__Fieldmark__519_2037895037"/>
      <w:r>
        <w:fldChar w:fldCharType="begin">
          <w:ffData>
            <w:name w:val=""/>
            <w:enabled/>
            <w:calcOnExit w:val="0"/>
            <w:checkBox>
              <w:sizeAuto/>
              <w:default w:val="0"/>
              <w:checked/>
            </w:checkBox>
          </w:ffData>
        </w:fldChar>
      </w:r>
      <w:r>
        <w:instrText xml:space="preserve"> </w:instrText>
      </w:r>
      <w:r>
        <w:instrText xml:space="preserve">FORMCHECKBOX </w:instrText>
      </w:r>
      <w:r>
        <w:fldChar w:fldCharType="end"/>
      </w:r>
      <w:bookmarkEnd w:id="149"/>
      <w:r>
        <w:rPr>
          <w:color w:val="000000"/>
          <w:sz w:val="22"/>
        </w:rPr>
        <w:tab/>
      </w:r>
      <w:r>
        <w:rPr>
          <w:color w:val="000000"/>
          <w:sz w:val="22"/>
        </w:rPr>
        <w:tab/>
        <w:t>Nein</w:t>
      </w:r>
      <w:bookmarkStart w:id="150" w:name="__Fieldmark__520_2037895037"/>
      <w:r>
        <w:fldChar w:fldCharType="begin">
          <w:ffData>
            <w:name w:val=""/>
            <w:enabled/>
            <w:calcOnExit w:val="0"/>
            <w:checkBox>
              <w:sizeAuto/>
              <w:default w:val="0"/>
              <w:checked w:val="0"/>
            </w:checkBox>
          </w:ffData>
        </w:fldChar>
      </w:r>
      <w:r>
        <w:instrText xml:space="preserve"> FORMCHECKBOX </w:instrText>
      </w:r>
      <w:r>
        <w:fldChar w:fldCharType="end"/>
      </w:r>
      <w:bookmarkEnd w:id="150"/>
    </w:p>
    <w:p w:rsidR="00000000" w:rsidRDefault="006B36E4">
      <w:pPr>
        <w:pageBreakBefore/>
        <w:tabs>
          <w:tab w:val="left" w:pos="426"/>
        </w:tabs>
        <w:jc w:val="center"/>
        <w:rPr>
          <w:sz w:val="22"/>
        </w:rPr>
      </w:pPr>
      <w:r>
        <w:rPr>
          <w:b/>
          <w:sz w:val="36"/>
          <w:szCs w:val="36"/>
        </w:rPr>
        <w:t>Forschungsbericht</w:t>
      </w:r>
    </w:p>
    <w:p w:rsidR="00000000" w:rsidRDefault="006B36E4">
      <w:pPr>
        <w:jc w:val="center"/>
      </w:pPr>
      <w:r>
        <w:rPr>
          <w:sz w:val="22"/>
        </w:rPr>
        <w:t>(Kurzdarstellung des Forschungsaufenthaltes aus wissenschaftlicher Sicht, ca. 1 Seite)</w:t>
      </w:r>
    </w:p>
    <w:tbl>
      <w:tblPr>
        <w:tblW w:w="0" w:type="auto"/>
        <w:tblInd w:w="-20" w:type="dxa"/>
        <w:tblLayout w:type="fixed"/>
        <w:tblLook w:val="0000" w:firstRow="0" w:lastRow="0" w:firstColumn="0" w:lastColumn="0" w:noHBand="0" w:noVBand="0"/>
      </w:tblPr>
      <w:tblGrid>
        <w:gridCol w:w="10385"/>
      </w:tblGrid>
      <w:tr w:rsidR="00000000">
        <w:trPr>
          <w:trHeight w:val="13756"/>
        </w:trPr>
        <w:tc>
          <w:tcPr>
            <w:tcW w:w="10385" w:type="dxa"/>
            <w:tcBorders>
              <w:top w:val="single" w:sz="4" w:space="0" w:color="000000"/>
              <w:left w:val="single" w:sz="4" w:space="0" w:color="000000"/>
              <w:bottom w:val="single" w:sz="4" w:space="0" w:color="000000"/>
              <w:right w:val="single" w:sz="4" w:space="0" w:color="000000"/>
            </w:tcBorders>
            <w:shd w:val="clear" w:color="auto" w:fill="auto"/>
          </w:tcPr>
          <w:bookmarkStart w:id="151" w:name="__Fieldmark__521_2037895037"/>
          <w:p w:rsidR="00000000" w:rsidRDefault="006B36E4">
            <w:pPr>
              <w:pStyle w:val="Textkrper-Einzug21"/>
              <w:spacing w:line="240" w:lineRule="auto"/>
              <w:ind w:left="0"/>
              <w:jc w:val="both"/>
              <w:rPr>
                <w:rFonts w:eastAsia="AR PL UMing HK" w:cs="Lohit Devanagari"/>
                <w:color w:val="auto"/>
                <w:kern w:val="1"/>
                <w:szCs w:val="24"/>
                <w:lang w:val="en-GB" w:bidi="hi-IN"/>
              </w:rPr>
            </w:pPr>
            <w:r>
              <w:fldChar w:fldCharType="begin">
                <w:ffData>
                  <w:name w:val=""/>
                  <w:enabled/>
                  <w:calcOnExit w:val="0"/>
                  <w:textInput/>
                </w:ffData>
              </w:fldChar>
            </w:r>
            <w:r>
              <w:instrText xml:space="preserve"> FORMTEXT </w:instrText>
            </w:r>
            <w:r>
              <w:fldChar w:fldCharType="separate"/>
            </w:r>
            <w:r>
              <w:rPr>
                <w:rFonts w:eastAsia="Arial"/>
                <w:b/>
                <w:bCs/>
                <w:sz w:val="32"/>
                <w:szCs w:val="32"/>
                <w:lang w:val="en-GB" w:eastAsia="de-AT"/>
              </w:rPr>
              <w:t>Large Scale Validation of GROMOS Force Fields for Biomolecular Simulations</w:t>
            </w:r>
          </w:p>
          <w:p w:rsidR="00000000" w:rsidRDefault="006B36E4">
            <w:pPr>
              <w:pStyle w:val="Textkrper"/>
              <w:rPr>
                <w:lang w:val="en-GB"/>
              </w:rPr>
            </w:pPr>
            <w:r>
              <w:rPr>
                <w:rFonts w:eastAsia="AR PL UMing HK" w:cs="Lohit Devanagari"/>
                <w:color w:val="auto"/>
                <w:kern w:val="1"/>
                <w:szCs w:val="24"/>
                <w:lang w:val="en-GB" w:bidi="hi-IN"/>
              </w:rPr>
              <w:t xml:space="preserve">Molecular dynamics (MD) </w:t>
            </w:r>
            <w:r>
              <w:rPr>
                <w:rFonts w:eastAsia="AR PL UMing HK" w:cs="Lohit Devanagari"/>
                <w:color w:val="auto"/>
                <w:kern w:val="1"/>
                <w:szCs w:val="24"/>
                <w:lang w:val="en-GB" w:bidi="hi-IN"/>
              </w:rPr>
              <w:t>simulations of biomolecules offer an insight into t</w:t>
            </w:r>
            <w:r>
              <w:rPr>
                <w:lang w:val="en-GB"/>
              </w:rPr>
              <w:t>he relationship of protein structure, dynamics, and function at the atomic level.</w:t>
            </w:r>
          </w:p>
          <w:p w:rsidR="00000000" w:rsidRDefault="006B36E4">
            <w:pPr>
              <w:pStyle w:val="Textkrper"/>
              <w:rPr>
                <w:lang w:val="en-GB"/>
              </w:rPr>
            </w:pPr>
            <w:r>
              <w:rPr>
                <w:lang w:val="en-GB"/>
              </w:rPr>
              <w:t>The fundamental building block of a MD simulation is the force field - it describes the interatomic interactions and consis</w:t>
            </w:r>
            <w:r>
              <w:rPr>
                <w:lang w:val="en-GB"/>
              </w:rPr>
              <w:t>ts of a set of empirically derived parameters. It is developed to match a number of experimental results as closely as possible to increase the reliability of a simulation conducted with this force field (1).</w:t>
            </w:r>
          </w:p>
          <w:p w:rsidR="00000000" w:rsidRDefault="006B36E4">
            <w:pPr>
              <w:pStyle w:val="Textkrper"/>
              <w:rPr>
                <w:lang w:val="en-GB"/>
              </w:rPr>
            </w:pPr>
            <w:r>
              <w:rPr>
                <w:lang w:val="en-GB"/>
              </w:rPr>
              <w:t>The GROMOS force fields are parametrised to mat</w:t>
            </w:r>
            <w:r>
              <w:rPr>
                <w:lang w:val="en-GB"/>
              </w:rPr>
              <w:t>ch a set of thermodynamic properties of small molecules as well as spectroscopic properties of biomolecules, such as torsion angle distributions and NOE violations as collected from NMR experiments.</w:t>
            </w:r>
          </w:p>
          <w:p w:rsidR="00000000" w:rsidRDefault="006B36E4">
            <w:pPr>
              <w:pStyle w:val="Textkrper"/>
              <w:rPr>
                <w:lang w:val="en-GB"/>
              </w:rPr>
            </w:pPr>
            <w:r>
              <w:rPr>
                <w:lang w:val="en-GB"/>
              </w:rPr>
              <w:t>The validation of the previous GROMOS force fields includ</w:t>
            </w:r>
            <w:r>
              <w:rPr>
                <w:lang w:val="en-GB"/>
              </w:rPr>
              <w:t xml:space="preserve">ed the thorough investigation of a few proteins and peptides, hence lacking a solid statistical basis for their validation. We have compiled a set of 60 proteins, 5 fast-folding peptides, and 3 </w:t>
            </w:r>
            <w:r>
              <w:rPr>
                <w:lang w:val="en-GB"/>
              </w:rPr>
              <w:t>beta-pepti</w:t>
            </w:r>
            <w:r>
              <w:rPr>
                <w:lang w:val="en-GB"/>
              </w:rPr>
              <w:t>des to alleviate this problem.</w:t>
            </w:r>
          </w:p>
          <w:p w:rsidR="00000000" w:rsidRDefault="006B36E4">
            <w:pPr>
              <w:pStyle w:val="Textkrper"/>
              <w:rPr>
                <w:lang w:val="en-GB"/>
              </w:rPr>
            </w:pPr>
            <w:r>
              <w:rPr>
                <w:lang w:val="en-GB"/>
              </w:rPr>
              <w:t>To run and analyse th</w:t>
            </w:r>
            <w:r>
              <w:rPr>
                <w:lang w:val="en-GB"/>
              </w:rPr>
              <w:t>is large set of proteins and peptides, we have written a suite of programs in the programming language Python, which helps us to a) set up all proteins and peptides in the same manner, assuring consistency within the set and b) run and analyse the whole se</w:t>
            </w:r>
            <w:r>
              <w:rPr>
                <w:lang w:val="en-GB"/>
              </w:rPr>
              <w:t>t.</w:t>
            </w:r>
          </w:p>
          <w:p w:rsidR="00000000" w:rsidRDefault="006B36E4">
            <w:pPr>
              <w:pStyle w:val="Textkrper"/>
              <w:rPr>
                <w:lang w:val="en-GB"/>
              </w:rPr>
            </w:pPr>
            <w:r>
              <w:rPr>
                <w:lang w:val="en-GB"/>
              </w:rPr>
              <w:t>We ran each protein in triplicates for 15ns, using only the last 5ns for analysis. The peptides were also run in triplicates for 50ns each to get sufficient statistics on their folding propensities.</w:t>
            </w:r>
          </w:p>
          <w:p w:rsidR="00000000" w:rsidRDefault="006B36E4">
            <w:pPr>
              <w:pStyle w:val="Textkrper"/>
              <w:rPr>
                <w:lang w:val="en-GB"/>
              </w:rPr>
            </w:pPr>
            <w:r>
              <w:rPr>
                <w:lang w:val="en-GB"/>
              </w:rPr>
              <w:t>With the analyses conducted so far, we can show that t</w:t>
            </w:r>
            <w:r>
              <w:rPr>
                <w:lang w:val="en-GB"/>
              </w:rPr>
              <w:t>he most recent GROMOS force fields (54A7 (4) and 54A8 (5)) are superior to their predecessors (45A3 (2), 53A6 (3)) in terms of protein stability and dihedral angle distributions. The dihedral angle analysis also shows which amino acid backbone dihedrals ar</w:t>
            </w:r>
            <w:r>
              <w:rPr>
                <w:lang w:val="en-GB"/>
              </w:rPr>
              <w:t>e a promising target for further force field improvement.</w:t>
            </w:r>
          </w:p>
          <w:p w:rsidR="00000000" w:rsidRDefault="006B36E4">
            <w:pPr>
              <w:pStyle w:val="Textkrper"/>
              <w:rPr>
                <w:lang w:val="en-GB"/>
              </w:rPr>
            </w:pPr>
            <w:r>
              <w:rPr>
                <w:lang w:val="en-GB"/>
              </w:rPr>
              <w:t>For the first time, the four latest major GROMOS force field versions have been compared on a wide range of proteins and peptides with the same post-simulation analyses. This large set of trajectori</w:t>
            </w:r>
            <w:r>
              <w:rPr>
                <w:lang w:val="en-GB"/>
              </w:rPr>
              <w:t>es and analysis data could be a valuable resource and benchmark for future force field development.</w:t>
            </w:r>
          </w:p>
          <w:p w:rsidR="00000000" w:rsidRDefault="006B36E4">
            <w:pPr>
              <w:pStyle w:val="Textkrper"/>
            </w:pPr>
            <w:r>
              <w:rPr>
                <w:lang w:val="en-GB"/>
              </w:rPr>
              <w:t xml:space="preserve">(1) </w:t>
            </w:r>
            <w:r>
              <w:t xml:space="preserve">van Gunsteren, W.F. </w:t>
            </w:r>
            <w:r>
              <w:rPr>
                <w:i/>
              </w:rPr>
              <w:t>et al.</w:t>
            </w:r>
            <w:r>
              <w:t xml:space="preserve"> (2006)</w:t>
            </w:r>
            <w:r>
              <w:t xml:space="preserve"> Angew. Chem. Int. Ed. </w:t>
            </w:r>
            <w:r>
              <w:rPr>
                <w:b/>
              </w:rPr>
              <w:t>45:</w:t>
            </w:r>
            <w:r>
              <w:t xml:space="preserve"> 4064–4092</w:t>
            </w:r>
          </w:p>
          <w:p w:rsidR="00000000" w:rsidRDefault="006B36E4">
            <w:pPr>
              <w:pStyle w:val="Textkrper"/>
              <w:rPr>
                <w:lang w:val="en-GB"/>
              </w:rPr>
            </w:pPr>
            <w:r>
              <w:t xml:space="preserve">(2) Soares, T.A. et al. (2004) </w:t>
            </w:r>
            <w:r>
              <w:rPr>
                <w:i/>
              </w:rPr>
              <w:t>J Biomol NMR</w:t>
            </w:r>
            <w:r>
              <w:t xml:space="preserve"> </w:t>
            </w:r>
            <w:r>
              <w:rPr>
                <w:b/>
              </w:rPr>
              <w:t>30:</w:t>
            </w:r>
            <w:r>
              <w:t xml:space="preserve"> 407–422</w:t>
            </w:r>
          </w:p>
          <w:p w:rsidR="00000000" w:rsidRDefault="006B36E4">
            <w:pPr>
              <w:pStyle w:val="Textkrper"/>
              <w:rPr>
                <w:lang w:val="en-GB"/>
              </w:rPr>
            </w:pPr>
            <w:r>
              <w:rPr>
                <w:lang w:val="en-GB"/>
              </w:rPr>
              <w:t xml:space="preserve">(3) </w:t>
            </w:r>
            <w:r>
              <w:t>Oostenbrink, C. et al.</w:t>
            </w:r>
            <w:r>
              <w:t xml:space="preserve"> (2005) </w:t>
            </w:r>
            <w:r>
              <w:rPr>
                <w:i/>
              </w:rPr>
              <w:t>Eur Biophys J</w:t>
            </w:r>
            <w:r>
              <w:t xml:space="preserve"> </w:t>
            </w:r>
            <w:r>
              <w:rPr>
                <w:b/>
              </w:rPr>
              <w:t>34:</w:t>
            </w:r>
            <w:r>
              <w:t xml:space="preserve"> 273–284</w:t>
            </w:r>
          </w:p>
          <w:p w:rsidR="00000000" w:rsidRDefault="006B36E4">
            <w:pPr>
              <w:pStyle w:val="Textkrper"/>
              <w:rPr>
                <w:lang w:val="en-GB"/>
              </w:rPr>
            </w:pPr>
            <w:r>
              <w:rPr>
                <w:lang w:val="en-GB"/>
              </w:rPr>
              <w:t xml:space="preserve">(4) </w:t>
            </w:r>
            <w:r>
              <w:t xml:space="preserve">Schmid, N. </w:t>
            </w:r>
            <w:r>
              <w:rPr>
                <w:i/>
              </w:rPr>
              <w:t>et al. (2011)</w:t>
            </w:r>
            <w:r>
              <w:t xml:space="preserve"> </w:t>
            </w:r>
            <w:r>
              <w:rPr>
                <w:i/>
              </w:rPr>
              <w:t>Eur Biophys J</w:t>
            </w:r>
            <w:r>
              <w:t xml:space="preserve"> </w:t>
            </w:r>
            <w:r>
              <w:rPr>
                <w:b/>
              </w:rPr>
              <w:t>40:</w:t>
            </w:r>
            <w:r>
              <w:t xml:space="preserve"> 843–856</w:t>
            </w:r>
          </w:p>
          <w:p w:rsidR="00000000" w:rsidRDefault="006B36E4">
            <w:pPr>
              <w:pStyle w:val="Textkrper"/>
            </w:pPr>
            <w:r>
              <w:rPr>
                <w:lang w:val="en-GB"/>
              </w:rPr>
              <w:t xml:space="preserve">(5) </w:t>
            </w:r>
            <w:r>
              <w:t xml:space="preserve">Reif, M.M. et al. (2013) </w:t>
            </w:r>
            <w:r>
              <w:rPr>
                <w:i/>
              </w:rPr>
              <w:t>J. Chem. Theory Comput.</w:t>
            </w:r>
            <w:r>
              <w:t xml:space="preserve"> </w:t>
            </w:r>
            <w:r>
              <w:rPr>
                <w:b/>
              </w:rPr>
              <w:t>9:</w:t>
            </w:r>
            <w:r>
              <w:t xml:space="preserve"> 1247–1264</w:t>
            </w:r>
            <w:r>
              <w:fldChar w:fldCharType="end"/>
            </w:r>
            <w:bookmarkEnd w:id="151"/>
          </w:p>
        </w:tc>
      </w:tr>
    </w:tbl>
    <w:p w:rsidR="00000000" w:rsidRDefault="006B36E4">
      <w:pPr>
        <w:tabs>
          <w:tab w:val="left" w:pos="426"/>
        </w:tabs>
        <w:jc w:val="center"/>
      </w:pPr>
      <w:r>
        <w:rPr>
          <w:b/>
          <w:color w:val="000000"/>
          <w:sz w:val="22"/>
        </w:rPr>
        <w:t>Herzlichen Dank für Ihre Unterstützung!</w:t>
      </w:r>
      <w:bookmarkStart w:id="152" w:name="_PictureBullets"/>
      <w:bookmarkStart w:id="153" w:name="__Fieldmark__61_2037895037"/>
      <w:bookmarkStart w:id="154" w:name="__Fieldmark__61_781910150"/>
      <w:bookmarkStart w:id="155" w:name="__Fieldmark__61_197431618"/>
      <w:bookmarkStart w:id="156" w:name="__Fieldmark__424_2037895037"/>
      <w:bookmarkStart w:id="157" w:name="__Fieldmark__62_2037895037"/>
      <w:bookmarkStart w:id="158" w:name="__Fieldmark__62_781910150"/>
      <w:bookmarkStart w:id="159" w:name="__Fieldmark__62_197431618"/>
      <w:bookmarkStart w:id="160" w:name="__Fieldmark__425_2037895037"/>
      <w:bookmarkStart w:id="161" w:name="__Fieldmark__63_2037895037"/>
      <w:bookmarkStart w:id="162" w:name="__Fieldmark__63_781910150"/>
      <w:bookmarkStart w:id="163" w:name="__Fieldmark__63_197431618"/>
      <w:bookmarkStart w:id="164" w:name="__Fieldmark__426_2037895037"/>
      <w:bookmarkStart w:id="165" w:name="__Fieldmark__64_2037895037"/>
      <w:bookmarkStart w:id="166" w:name="__Fieldmark__64_781910150"/>
      <w:bookmarkStart w:id="167" w:name="__Fieldmark__64_197431618"/>
      <w:bookmarkStart w:id="168" w:name="__Fieldmark__427_2037895037"/>
      <w:bookmarkStart w:id="169" w:name="__Fieldmark__65_2037895037"/>
      <w:bookmarkStart w:id="170" w:name="__Fieldmark__65_781910150"/>
      <w:bookmarkStart w:id="171" w:name="__Fieldmark__65_197431618"/>
      <w:bookmarkStart w:id="172" w:name="__Fieldmark__428_2037895037"/>
      <w:bookmarkStart w:id="173" w:name="__Fieldmark__66_2037895037"/>
      <w:bookmarkStart w:id="174" w:name="__Fieldmark__66_781910150"/>
      <w:bookmarkStart w:id="175" w:name="__Fieldmark__66_197431618"/>
      <w:bookmarkStart w:id="176" w:name="__Fieldmark__429_2037895037"/>
      <w:bookmarkStart w:id="177" w:name="__Fieldmark__67_2037895037"/>
      <w:bookmarkStart w:id="178" w:name="__Fieldmark__67_781910150"/>
      <w:bookmarkStart w:id="179" w:name="__Fieldmark__67_197431618"/>
      <w:bookmarkStart w:id="180" w:name="__Fieldmark__430_2037895037"/>
      <w:bookmarkStart w:id="181" w:name="__Fieldmark__68_2037895037"/>
      <w:bookmarkStart w:id="182" w:name="__Fieldmark__68_781910150"/>
      <w:bookmarkStart w:id="183" w:name="__Fieldmark__68_197431618"/>
      <w:bookmarkStart w:id="184" w:name="__Fieldmark__431_203789503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sectPr w:rsidR="00000000">
      <w:headerReference w:type="default" r:id="rId9"/>
      <w:footerReference w:type="default" r:id="rId10"/>
      <w:headerReference w:type="first" r:id="rId11"/>
      <w:footerReference w:type="first" r:id="rId12"/>
      <w:pgSz w:w="11906" w:h="16838"/>
      <w:pgMar w:top="680" w:right="851" w:bottom="680" w:left="851" w:header="567"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36E4">
      <w:r>
        <w:separator/>
      </w:r>
    </w:p>
  </w:endnote>
  <w:endnote w:type="continuationSeparator" w:id="0">
    <w:p w:rsidR="00000000" w:rsidRDefault="006B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Symbol"/>
    <w:charset w:val="02"/>
    <w:family w:val="auto"/>
    <w:pitch w:val="variable"/>
  </w:font>
  <w:font w:name="FreeSans">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default"/>
  </w:font>
  <w:font w:name="Droid Sans Fallback">
    <w:charset w:val="01"/>
    <w:family w:val="modern"/>
    <w:pitch w:val="default"/>
  </w:font>
  <w:font w:name="AR PL UMing HK">
    <w:charset w:val="00"/>
    <w:family w:val="auto"/>
    <w:pitch w:val="variable"/>
  </w:font>
  <w:font w:name="Lohit Devanagari">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36E4">
    <w:pPr>
      <w:pStyle w:val="Fuzeile"/>
      <w:ind w:right="360"/>
      <w:jc w:val="right"/>
      <w:rPr>
        <w:sz w:val="20"/>
      </w:rPr>
    </w:pPr>
    <w:r>
      <w:rPr>
        <w:noProof/>
        <w:lang w:val="de-AT" w:eastAsia="de-A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3185" cy="3390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39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B36E4">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rsidR="00000000" w:rsidRDefault="006B36E4">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6.55pt;height:26.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w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" stroked="f">
              <v:fill opacity="0"/>
              <v:textbox inset="0,0,0,0">
                <w:txbxContent>
                  <w:p w:rsidR="00000000" w:rsidRDefault="006B36E4">
                    <w:pPr>
                      <w:pStyle w:val="Fuzeile"/>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p w:rsidR="00000000" w:rsidRDefault="006B36E4">
                    <w:pPr>
                      <w:pStyle w:val="Fuzeile"/>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36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B36E4">
      <w:r>
        <w:separator/>
      </w:r>
    </w:p>
  </w:footnote>
  <w:footnote w:type="continuationSeparator" w:id="0">
    <w:p w:rsidR="00000000" w:rsidRDefault="006B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36E4">
    <w:pPr>
      <w:pStyle w:val="Kopfzeile"/>
      <w:jc w:val="right"/>
    </w:pPr>
    <w:r>
      <w:t>KUWI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3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492"/>
        </w:tabs>
        <w:ind w:left="1492" w:hanging="360"/>
      </w:pPr>
    </w:lvl>
  </w:abstractNum>
  <w:abstractNum w:abstractNumId="3">
    <w:nsid w:val="00000004"/>
    <w:multiLevelType w:val="singleLevel"/>
    <w:tmpl w:val="00000004"/>
    <w:name w:val="WW8Num4"/>
    <w:lvl w:ilvl="0">
      <w:start w:val="1"/>
      <w:numFmt w:val="decimal"/>
      <w:lvlText w:val="%1."/>
      <w:lvlJc w:val="left"/>
      <w:pPr>
        <w:tabs>
          <w:tab w:val="num" w:pos="1209"/>
        </w:tabs>
        <w:ind w:left="1209" w:hanging="360"/>
      </w:pPr>
    </w:lvl>
  </w:abstractNum>
  <w:abstractNum w:abstractNumId="4">
    <w:nsid w:val="00000005"/>
    <w:multiLevelType w:val="singleLevel"/>
    <w:tmpl w:val="00000005"/>
    <w:name w:val="WW8Num5"/>
    <w:lvl w:ilvl="0">
      <w:start w:val="1"/>
      <w:numFmt w:val="decimal"/>
      <w:lvlText w:val="%1."/>
      <w:lvlJc w:val="left"/>
      <w:pPr>
        <w:tabs>
          <w:tab w:val="num" w:pos="926"/>
        </w:tabs>
        <w:ind w:left="926" w:hanging="360"/>
      </w:pPr>
    </w:lvl>
  </w:abstractNum>
  <w:abstractNum w:abstractNumId="5">
    <w:nsid w:val="00000006"/>
    <w:multiLevelType w:val="singleLevel"/>
    <w:tmpl w:val="00000006"/>
    <w:name w:val="WW8Num6"/>
    <w:lvl w:ilvl="0">
      <w:start w:val="1"/>
      <w:numFmt w:val="decimal"/>
      <w:lvlText w:val="%1."/>
      <w:lvlJc w:val="left"/>
      <w:pPr>
        <w:tabs>
          <w:tab w:val="num" w:pos="643"/>
        </w:tabs>
        <w:ind w:left="643" w:hanging="360"/>
      </w:pPr>
    </w:lvl>
  </w:abstractNum>
  <w:abstractNum w:abstractNumId="6">
    <w:nsid w:val="00000007"/>
    <w:multiLevelType w:val="singleLevel"/>
    <w:tmpl w:val="00000007"/>
    <w:name w:val="WW8Num7"/>
    <w:lvl w:ilvl="0">
      <w:start w:val="1"/>
      <w:numFmt w:val="bullet"/>
      <w:lvlText w:val=""/>
      <w:lvlJc w:val="left"/>
      <w:pPr>
        <w:tabs>
          <w:tab w:val="num" w:pos="1492"/>
        </w:tabs>
        <w:ind w:left="1492"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1209"/>
        </w:tabs>
        <w:ind w:left="1209"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926"/>
        </w:tabs>
        <w:ind w:left="926"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643"/>
        </w:tabs>
        <w:ind w:left="643" w:hanging="360"/>
      </w:pPr>
      <w:rPr>
        <w:rFonts w:ascii="Symbol" w:hAnsi="Symbol" w:cs="Symbol"/>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357"/>
        </w:tabs>
        <w:ind w:left="357" w:hanging="357"/>
      </w:pPr>
      <w:rPr>
        <w:b/>
        <w:i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E4"/>
    <w:rsid w:val="006B36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4"/>
      <w:lang w:val="de-DE" w:eastAsia="zh-CN"/>
    </w:rPr>
  </w:style>
  <w:style w:type="paragraph" w:styleId="berschrift1">
    <w:name w:val="heading 1"/>
    <w:basedOn w:val="Standard"/>
    <w:next w:val="Standard"/>
    <w:qFormat/>
    <w:pPr>
      <w:keepNext/>
      <w:numPr>
        <w:numId w:val="2"/>
      </w:numPr>
      <w:jc w:val="right"/>
      <w:outlineLvl w:val="0"/>
    </w:pPr>
    <w:rPr>
      <w:b/>
      <w:sz w:val="20"/>
    </w:rPr>
  </w:style>
  <w:style w:type="paragraph" w:styleId="berschrift2">
    <w:name w:val="heading 2"/>
    <w:basedOn w:val="Standard"/>
    <w:next w:val="Standard"/>
    <w:qFormat/>
    <w:pPr>
      <w:keepNext/>
      <w:numPr>
        <w:ilvl w:val="1"/>
        <w:numId w:val="2"/>
      </w:numPr>
      <w:spacing w:before="240" w:after="60"/>
      <w:outlineLvl w:val="1"/>
    </w:pPr>
    <w:rPr>
      <w:b/>
      <w:i/>
      <w:color w:val="000000"/>
      <w:sz w:val="22"/>
      <w:lang w:val="de-AT"/>
    </w:rPr>
  </w:style>
  <w:style w:type="paragraph" w:styleId="berschrift3">
    <w:name w:val="heading 3"/>
    <w:basedOn w:val="Standard"/>
    <w:next w:val="Standard"/>
    <w:qFormat/>
    <w:pPr>
      <w:keepNext/>
      <w:numPr>
        <w:ilvl w:val="2"/>
        <w:numId w:val="2"/>
      </w:numPr>
      <w:pBdr>
        <w:top w:val="double" w:sz="6" w:space="1" w:color="000000"/>
        <w:left w:val="double" w:sz="6" w:space="1" w:color="000000"/>
        <w:bottom w:val="double" w:sz="6" w:space="1" w:color="000000"/>
        <w:right w:val="double" w:sz="6" w:space="1" w:color="000000"/>
      </w:pBdr>
      <w:jc w:val="center"/>
      <w:outlineLvl w:val="2"/>
    </w:pPr>
    <w:rPr>
      <w:b/>
      <w:sz w:val="32"/>
    </w:rPr>
  </w:style>
  <w:style w:type="paragraph" w:styleId="berschrift4">
    <w:name w:val="heading 4"/>
    <w:basedOn w:val="Standard"/>
    <w:next w:val="Standard"/>
    <w:qFormat/>
    <w:pPr>
      <w:keepNext/>
      <w:numPr>
        <w:ilvl w:val="3"/>
        <w:numId w:val="2"/>
      </w:numPr>
      <w:outlineLvl w:val="3"/>
    </w:pPr>
    <w:rPr>
      <w:rFonts w:ascii="Times New Roman" w:hAnsi="Times New Roman" w:cs="Times New Roman"/>
      <w:sz w:val="28"/>
    </w:rPr>
  </w:style>
  <w:style w:type="paragraph" w:styleId="berschrift5">
    <w:name w:val="heading 5"/>
    <w:basedOn w:val="Standard"/>
    <w:next w:val="Standard"/>
    <w:qFormat/>
    <w:pPr>
      <w:keepNext/>
      <w:numPr>
        <w:ilvl w:val="4"/>
        <w:numId w:val="2"/>
      </w:numPr>
      <w:outlineLvl w:val="4"/>
    </w:pPr>
    <w:rPr>
      <w:rFonts w:ascii="Times New Roman" w:hAnsi="Times New Roman" w:cs="Times New Roman"/>
      <w:b/>
      <w:sz w:val="28"/>
    </w:rPr>
  </w:style>
  <w:style w:type="paragraph" w:styleId="berschrift6">
    <w:name w:val="heading 6"/>
    <w:basedOn w:val="Standard"/>
    <w:next w:val="Standard"/>
    <w:qFormat/>
    <w:pPr>
      <w:keepNext/>
      <w:numPr>
        <w:ilvl w:val="5"/>
        <w:numId w:val="2"/>
      </w:numPr>
      <w:outlineLvl w:val="5"/>
    </w:pPr>
    <w:rPr>
      <w:b/>
      <w:i/>
      <w:color w:val="000000"/>
    </w:rPr>
  </w:style>
  <w:style w:type="paragraph" w:styleId="berschrift7">
    <w:name w:val="heading 7"/>
    <w:basedOn w:val="Standard"/>
    <w:next w:val="Standard"/>
    <w:qFormat/>
    <w:pPr>
      <w:keepNext/>
      <w:numPr>
        <w:ilvl w:val="6"/>
        <w:numId w:val="2"/>
      </w:numPr>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pPr>
      <w:keepNext/>
      <w:numPr>
        <w:ilvl w:val="7"/>
        <w:numId w:val="2"/>
      </w:numPr>
      <w:outlineLvl w:val="7"/>
    </w:pPr>
    <w:rPr>
      <w:b/>
      <w:i/>
    </w:rPr>
  </w:style>
  <w:style w:type="paragraph" w:styleId="berschrift9">
    <w:name w:val="heading 9"/>
    <w:basedOn w:val="Standard"/>
    <w:next w:val="Standard"/>
    <w:qFormat/>
    <w:pPr>
      <w:numPr>
        <w:ilvl w:val="8"/>
        <w:numId w:val="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b/>
      <w:i w:val="0"/>
      <w:sz w:val="22"/>
      <w:szCs w:val="22"/>
    </w:rPr>
  </w:style>
  <w:style w:type="character" w:customStyle="1" w:styleId="WW8Num11z1">
    <w:name w:val="WW8Num11z1"/>
    <w:rPr>
      <w:rFonts w:ascii="Courier New" w:hAnsi="Courier New" w:cs="Courier New"/>
      <w:b/>
      <w:i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b/>
      <w:i w:val="0"/>
    </w:rPr>
  </w:style>
  <w:style w:type="character" w:customStyle="1" w:styleId="WW8Num17z1">
    <w:name w:val="WW8Num17z1"/>
    <w:rPr>
      <w:rFonts w:ascii="Arial" w:hAnsi="Arial" w:cs="Arial"/>
      <w:b/>
      <w:i/>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i/>
    </w:rPr>
  </w:style>
  <w:style w:type="character" w:customStyle="1" w:styleId="WW8Num24z0">
    <w:name w:val="WW8Num24z0"/>
    <w:rPr>
      <w:rFonts w:ascii="Symbol" w:hAnsi="Symbol" w:cs="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6z0">
    <w:name w:val="WW8Num26z0"/>
    <w:rPr>
      <w:rFonts w:ascii="Symbol" w:hAnsi="Symbol" w:cs="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i w:val="0"/>
    </w:rPr>
  </w:style>
  <w:style w:type="character" w:customStyle="1" w:styleId="WW8Num28z1">
    <w:name w:val="WW8Num28z1"/>
    <w:rPr>
      <w:rFonts w:ascii="Arial" w:hAnsi="Arial" w:cs="Arial"/>
      <w:b/>
      <w:i/>
      <w:sz w:val="22"/>
      <w:szCs w:val="22"/>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style>
  <w:style w:type="character" w:customStyle="1" w:styleId="WW8Num31z0">
    <w:name w:val="WW8Num31z0"/>
    <w:rPr>
      <w:b/>
      <w:i/>
    </w:rPr>
  </w:style>
  <w:style w:type="character" w:customStyle="1" w:styleId="WW8Num32z0">
    <w:name w:val="WW8Num32z0"/>
    <w:rPr>
      <w:b/>
      <w:i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b/>
      <w:i w:val="0"/>
    </w:rPr>
  </w:style>
  <w:style w:type="character" w:customStyle="1" w:styleId="WW8Num35z1">
    <w:name w:val="WW8Num35z1"/>
    <w:rPr>
      <w:rFonts w:ascii="Arial" w:hAnsi="Arial" w:cs="Arial"/>
      <w:b/>
      <w:i/>
      <w:sz w:val="22"/>
      <w:szCs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ZapfDingbats BT" w:hAnsi="ZapfDingbats BT" w:cs="ZapfDingbats BT"/>
    </w:rPr>
  </w:style>
  <w:style w:type="character" w:customStyle="1" w:styleId="WW8Num38z0">
    <w:name w:val="WW8Num38z0"/>
    <w:rPr>
      <w:color w:val="auto"/>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i w:val="0"/>
    </w:rPr>
  </w:style>
  <w:style w:type="character" w:customStyle="1" w:styleId="WW8Num40z1">
    <w:name w:val="WW8Num40z1"/>
    <w:rPr>
      <w:rFonts w:ascii="Courier New" w:hAnsi="Courier New" w:cs="Courier New"/>
      <w:b/>
      <w:i w:val="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Symbol" w:hAnsi="Symbol" w:cs="Symbol"/>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7z0">
    <w:name w:val="WW8Num47z0"/>
    <w:rPr>
      <w:b/>
      <w:i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9z0">
    <w:name w:val="WW8Num49z0"/>
    <w:rPr>
      <w:rFonts w:ascii="Symbol" w:hAnsi="Symbol" w:cs="Symbol"/>
    </w:rPr>
  </w:style>
  <w:style w:type="character" w:customStyle="1" w:styleId="WW8Num50z0">
    <w:name w:val="WW8Num50z0"/>
    <w:rPr>
      <w:b/>
      <w:i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2z0">
    <w:name w:val="WW8Num52z0"/>
    <w:rPr>
      <w:b/>
      <w:i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color w:val="auto"/>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i w:val="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i w:val="0"/>
    </w:rPr>
  </w:style>
  <w:style w:type="character" w:customStyle="1" w:styleId="WW8Num57z1">
    <w:name w:val="WW8Num57z1"/>
    <w:rPr>
      <w:rFonts w:ascii="Arial" w:hAnsi="Arial" w:cs="Arial"/>
      <w:b/>
      <w:i/>
      <w:sz w:val="22"/>
      <w:szCs w:val="22"/>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9z0">
    <w:name w:val="WW8Num59z0"/>
    <w:rPr>
      <w:b/>
      <w:i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i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color w:val="auto"/>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0">
    <w:name w:val="WW8Num63z0"/>
    <w:rPr>
      <w:b/>
      <w:i/>
      <w:sz w:val="22"/>
    </w:rPr>
  </w:style>
  <w:style w:type="character" w:customStyle="1" w:styleId="WW8Num64z0">
    <w:name w:val="WW8Num64z0"/>
    <w:rPr>
      <w:rFonts w:ascii="Symbol" w:hAnsi="Symbol" w:cs="Symbol"/>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ZapfDingbats BT" w:hAnsi="ZapfDingbats BT" w:cs="ZapfDingbats BT"/>
    </w:rPr>
  </w:style>
  <w:style w:type="character" w:customStyle="1" w:styleId="WW8Num66z0">
    <w:name w:val="WW8Num66z0"/>
    <w:rPr>
      <w:rFonts w:ascii="Arial" w:hAnsi="Arial" w:cs="Arial"/>
      <w:b/>
      <w:i/>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color w:val="auto"/>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1z0">
    <w:name w:val="WW8Num71z0"/>
  </w:style>
  <w:style w:type="character" w:customStyle="1" w:styleId="WW8Num72z0">
    <w:name w:val="WW8Num72z0"/>
    <w:rPr>
      <w:b/>
      <w:i w:val="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ZapfDingbats BT" w:hAnsi="ZapfDingbats BT" w:cs="ZapfDingbats BT"/>
    </w:rPr>
  </w:style>
  <w:style w:type="character" w:customStyle="1" w:styleId="WW8Num74z0">
    <w:name w:val="WW8Num74z0"/>
    <w:rPr>
      <w:rFonts w:ascii="Symbol" w:hAnsi="Symbol" w:cs="Symbol"/>
      <w:color w:val="auto"/>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7z0">
    <w:name w:val="WW8Num77z0"/>
    <w:rPr>
      <w:rFonts w:ascii="Arial" w:hAnsi="Arial" w:cs="Arial"/>
      <w:b w:val="0"/>
      <w:i w:val="0"/>
      <w:sz w:val="24"/>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i w:val="0"/>
    </w:rPr>
  </w:style>
  <w:style w:type="character" w:customStyle="1" w:styleId="WW8Num80z1">
    <w:name w:val="WW8Num80z1"/>
    <w:rPr>
      <w:rFonts w:ascii="Courier New" w:hAnsi="Courier New" w:cs="Courier New"/>
      <w:b/>
      <w:i w:val="0"/>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Symbol" w:hAnsi="Symbol" w:cs="Symbol"/>
      <w:color w:val="auto"/>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0">
    <w:name w:val="WW8Num83z0"/>
    <w:rPr>
      <w:b/>
      <w:i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color w:val="auto"/>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b/>
      <w:i w:val="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Symbol" w:hAnsi="Symbol" w:cs="Symbol"/>
      <w:color w:val="auto"/>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b/>
      <w:i w:val="0"/>
    </w:rPr>
  </w:style>
  <w:style w:type="character" w:customStyle="1" w:styleId="WW8Num87z1">
    <w:name w:val="WW8Num87z1"/>
    <w:rPr>
      <w:rFonts w:ascii="Arial" w:hAnsi="Arial" w:cs="Arial"/>
      <w:b w:val="0"/>
      <w:i/>
      <w:sz w:val="22"/>
      <w:szCs w:val="22"/>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i w:val="0"/>
      <w:sz w:val="22"/>
      <w:szCs w:val="22"/>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2z0">
    <w:name w:val="WW8Num92z0"/>
  </w:style>
  <w:style w:type="character" w:customStyle="1" w:styleId="WW8Num93z0">
    <w:name w:val="WW8Num93z0"/>
  </w:style>
  <w:style w:type="character" w:customStyle="1" w:styleId="WW8Num94z0">
    <w:name w:val="WW8Num94z0"/>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rPr>
      <w:rFonts w:ascii="Symbol" w:hAnsi="Symbol" w:cs="Symbol"/>
      <w:color w:val="auto"/>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i w:val="0"/>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b/>
      <w:i w:val="0"/>
    </w:rPr>
  </w:style>
  <w:style w:type="character" w:customStyle="1" w:styleId="WW8Num98z1">
    <w:name w:val="WW8Num98z1"/>
    <w:rPr>
      <w:rFonts w:ascii="Arial" w:hAnsi="Arial" w:cs="Arial"/>
      <w:b/>
      <w:i/>
      <w:sz w:val="22"/>
      <w:szCs w:val="22"/>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ZapfDingbats BT" w:hAnsi="ZapfDingbats BT" w:cs="ZapfDingbats B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i w:val="0"/>
    </w:rPr>
  </w:style>
  <w:style w:type="character" w:customStyle="1" w:styleId="WW8Num103z1">
    <w:name w:val="WW8Num103z1"/>
    <w:rPr>
      <w:rFonts w:ascii="Courier New" w:hAnsi="Courier New" w:cs="Courier New"/>
      <w:b/>
      <w:i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b/>
      <w:i w:val="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ZapfDingbats BT" w:hAnsi="ZapfDingbats BT" w:cs="ZapfDingbats BT"/>
    </w:rPr>
  </w:style>
  <w:style w:type="character" w:customStyle="1" w:styleId="WW8Num106z0">
    <w:name w:val="WW8Num106z0"/>
    <w:rPr>
      <w:rFonts w:ascii="Symbol" w:hAnsi="Symbol" w:cs="Symbol"/>
      <w:color w:val="auto"/>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style>
  <w:style w:type="character" w:customStyle="1" w:styleId="WW8Num108z0">
    <w:name w:val="WW8Num108z0"/>
    <w:rPr>
      <w:rFonts w:ascii="Symbol" w:hAnsi="Symbol" w:cs="Symbol"/>
      <w:color w:val="auto"/>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0">
    <w:name w:val="WW8Num109z0"/>
    <w:rPr>
      <w:rFonts w:ascii="Symbol" w:hAnsi="Symbol" w:cs="Symbol"/>
      <w:color w:val="auto"/>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rPr>
      <w:rFonts w:ascii="Symbol" w:hAnsi="Symbol" w:cs="Symbol"/>
    </w:rPr>
  </w:style>
  <w:style w:type="character" w:customStyle="1" w:styleId="Absatz-Standardschriftart1">
    <w:name w:val="Absatz-Standardschriftart1"/>
  </w:style>
  <w:style w:type="character" w:customStyle="1" w:styleId="FootnoteCharacters">
    <w:name w:val="Footnote Characters"/>
    <w:basedOn w:val="Absatz-Standardschriftart1"/>
    <w:rPr>
      <w:position w:val="2"/>
      <w:sz w:val="16"/>
    </w:rPr>
  </w:style>
  <w:style w:type="character" w:styleId="Hyperlink">
    <w:name w:val="Hyperlink"/>
    <w:basedOn w:val="Absatz-Standardschriftart1"/>
    <w:rPr>
      <w:color w:val="0000FF"/>
      <w:u w:val="single"/>
    </w:rPr>
  </w:style>
  <w:style w:type="character" w:styleId="Seitenzahl">
    <w:name w:val="page number"/>
    <w:basedOn w:val="Absatz-Standardschriftart1"/>
  </w:style>
  <w:style w:type="character" w:customStyle="1" w:styleId="2Char">
    <w:name w:val="ü2 Char"/>
    <w:basedOn w:val="Absatz-Standardschriftart1"/>
    <w:rPr>
      <w:rFonts w:ascii="Arial" w:hAnsi="Arial" w:cs="Arial"/>
      <w:b/>
      <w:color w:val="000000"/>
      <w:sz w:val="22"/>
      <w:szCs w:val="22"/>
      <w:lang w:val="de-AT" w:bidi="ar-SA"/>
    </w:rPr>
  </w:style>
  <w:style w:type="paragraph" w:customStyle="1" w:styleId="Heading">
    <w:name w:val="Heading"/>
    <w:basedOn w:val="Standard"/>
    <w:next w:val="Textkrper"/>
    <w:pPr>
      <w:spacing w:before="240" w:after="60"/>
      <w:jc w:val="center"/>
    </w:pPr>
    <w:rPr>
      <w:b/>
      <w:bCs/>
      <w:kern w:val="1"/>
      <w:sz w:val="32"/>
      <w:szCs w:val="32"/>
    </w:rPr>
  </w:style>
  <w:style w:type="paragraph" w:styleId="Textkrper">
    <w:name w:val="Body Text"/>
    <w:basedOn w:val="Standard"/>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Liste">
    <w:name w:val="List"/>
    <w:basedOn w:val="Standard"/>
    <w:pPr>
      <w:ind w:left="283" w:hanging="283"/>
    </w:pPr>
  </w:style>
  <w:style w:type="paragraph" w:styleId="Beschriftung">
    <w:name w:val="caption"/>
    <w:basedOn w:val="Standard"/>
    <w:qFormat/>
    <w:pPr>
      <w:suppressLineNumbers/>
      <w:spacing w:before="120" w:after="120"/>
    </w:pPr>
    <w:rPr>
      <w:rFonts w:cs="FreeSans"/>
      <w:i/>
      <w:iCs/>
      <w:szCs w:val="24"/>
    </w:rPr>
  </w:style>
  <w:style w:type="paragraph" w:customStyle="1" w:styleId="Index">
    <w:name w:val="Index"/>
    <w:basedOn w:val="Standard"/>
    <w:pPr>
      <w:suppressLineNumbers/>
    </w:pPr>
    <w:rPr>
      <w:rFonts w:cs="FreeSans"/>
    </w:rPr>
  </w:style>
  <w:style w:type="paragraph" w:styleId="Fuzeile">
    <w:name w:val="footer"/>
    <w:basedOn w:val="Standard"/>
    <w:pPr>
      <w:tabs>
        <w:tab w:val="center" w:pos="4819"/>
        <w:tab w:val="right" w:pos="9071"/>
      </w:tabs>
    </w:pPr>
  </w:style>
  <w:style w:type="paragraph" w:styleId="Funotentext">
    <w:name w:val="footnote text"/>
    <w:basedOn w:val="Standard"/>
    <w:rPr>
      <w:sz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tabs>
        <w:tab w:val="left" w:pos="426"/>
        <w:tab w:val="left" w:pos="1134"/>
        <w:tab w:val="left" w:pos="1276"/>
        <w:tab w:val="left" w:pos="5387"/>
        <w:tab w:val="left" w:pos="7655"/>
      </w:tabs>
      <w:ind w:left="397" w:hanging="397"/>
      <w:jc w:val="both"/>
    </w:pPr>
    <w:rPr>
      <w:color w:val="FF0000"/>
    </w:rPr>
  </w:style>
  <w:style w:type="paragraph" w:customStyle="1" w:styleId="Textkrper-Einzug21">
    <w:name w:val="Textkörper-Einzug 21"/>
    <w:basedOn w:val="Standard"/>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customStyle="1" w:styleId="Textkrper-Einzug31">
    <w:name w:val="Textkörper-Einzug 31"/>
    <w:basedOn w:val="Standard"/>
    <w:pPr>
      <w:tabs>
        <w:tab w:val="left" w:pos="426"/>
        <w:tab w:val="left" w:pos="1134"/>
        <w:tab w:val="left" w:pos="1276"/>
        <w:tab w:val="left" w:pos="5387"/>
        <w:tab w:val="left" w:pos="7655"/>
      </w:tabs>
      <w:ind w:left="397" w:hanging="397"/>
      <w:jc w:val="both"/>
    </w:pPr>
    <w:rPr>
      <w:color w:val="000000"/>
    </w:rPr>
  </w:style>
  <w:style w:type="paragraph" w:customStyle="1" w:styleId="Textkrper21">
    <w:name w:val="Textkörper 21"/>
    <w:basedOn w:val="Standard"/>
    <w:rPr>
      <w:b/>
    </w:rPr>
  </w:style>
  <w:style w:type="paragraph" w:customStyle="1" w:styleId="Textkrper31">
    <w:name w:val="Textkörper 31"/>
    <w:basedOn w:val="Standard"/>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customStyle="1" w:styleId="Abbildungsverzeichnis1">
    <w:name w:val="Abbildungsverzeichnis1"/>
    <w:basedOn w:val="Standard"/>
    <w:next w:val="Standard"/>
    <w:pPr>
      <w:ind w:left="480" w:hanging="480"/>
    </w:pPr>
  </w:style>
  <w:style w:type="paragraph" w:customStyle="1" w:styleId="Anrede1">
    <w:name w:val="Anrede1"/>
    <w:basedOn w:val="Standard"/>
    <w:next w:val="Standard"/>
  </w:style>
  <w:style w:type="paragraph" w:customStyle="1" w:styleId="Aufzhlungszeichen1">
    <w:name w:val="Aufzählungszeichen1"/>
    <w:basedOn w:val="Standard"/>
    <w:pPr>
      <w:numPr>
        <w:numId w:val="12"/>
      </w:numPr>
    </w:pPr>
  </w:style>
  <w:style w:type="paragraph" w:customStyle="1" w:styleId="Aufzhlungszeichen21">
    <w:name w:val="Aufzählungszeichen 21"/>
    <w:basedOn w:val="Standard"/>
    <w:pPr>
      <w:numPr>
        <w:numId w:val="10"/>
      </w:numPr>
    </w:pPr>
  </w:style>
  <w:style w:type="paragraph" w:customStyle="1" w:styleId="Aufzhlungszeichen31">
    <w:name w:val="Aufzählungszeichen 31"/>
    <w:basedOn w:val="Standard"/>
    <w:pPr>
      <w:numPr>
        <w:numId w:val="9"/>
      </w:numPr>
    </w:pPr>
  </w:style>
  <w:style w:type="paragraph" w:customStyle="1" w:styleId="Aufzhlungszeichen41">
    <w:name w:val="Aufzählungszeichen 41"/>
    <w:basedOn w:val="Standard"/>
    <w:pPr>
      <w:numPr>
        <w:numId w:val="8"/>
      </w:numPr>
    </w:pPr>
  </w:style>
  <w:style w:type="paragraph" w:customStyle="1" w:styleId="Aufzhlungszeichen51">
    <w:name w:val="Aufzählungszeichen 51"/>
    <w:basedOn w:val="Standard"/>
    <w:pPr>
      <w:numPr>
        <w:numId w:val="7"/>
      </w:numPr>
    </w:pPr>
  </w:style>
  <w:style w:type="paragraph" w:customStyle="1" w:styleId="Beschriftung1">
    <w:name w:val="Beschriftung1"/>
    <w:basedOn w:val="Standard"/>
    <w:next w:val="Standard"/>
    <w:pPr>
      <w:spacing w:before="120" w:after="120"/>
    </w:pPr>
    <w:rPr>
      <w:b/>
      <w:bCs/>
      <w:sz w:val="20"/>
    </w:r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rPr>
      <w:sz w:val="20"/>
    </w:rPr>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customStyle="1" w:styleId="Index41">
    <w:name w:val="Index 41"/>
    <w:basedOn w:val="Standard"/>
    <w:next w:val="Standard"/>
    <w:pPr>
      <w:ind w:left="960" w:hanging="240"/>
    </w:pPr>
  </w:style>
  <w:style w:type="paragraph" w:customStyle="1" w:styleId="Index51">
    <w:name w:val="Index 51"/>
    <w:basedOn w:val="Standard"/>
    <w:next w:val="Standard"/>
    <w:pPr>
      <w:ind w:left="1200" w:hanging="240"/>
    </w:pPr>
  </w:style>
  <w:style w:type="paragraph" w:customStyle="1" w:styleId="Index61">
    <w:name w:val="Index 61"/>
    <w:basedOn w:val="Standard"/>
    <w:next w:val="Standard"/>
    <w:pPr>
      <w:ind w:left="1440" w:hanging="240"/>
    </w:pPr>
  </w:style>
  <w:style w:type="paragraph" w:customStyle="1" w:styleId="Index71">
    <w:name w:val="Index 71"/>
    <w:basedOn w:val="Standard"/>
    <w:next w:val="Standard"/>
    <w:pPr>
      <w:ind w:left="1680" w:hanging="240"/>
    </w:pPr>
  </w:style>
  <w:style w:type="paragraph" w:customStyle="1" w:styleId="Index81">
    <w:name w:val="Index 81"/>
    <w:basedOn w:val="Standard"/>
    <w:next w:val="Standard"/>
    <w:pPr>
      <w:ind w:left="1920" w:hanging="240"/>
    </w:pPr>
  </w:style>
  <w:style w:type="paragraph" w:customStyle="1" w:styleId="Index91">
    <w:name w:val="Index 91"/>
    <w:basedOn w:val="Standard"/>
    <w:next w:val="Standard"/>
    <w:pPr>
      <w:ind w:left="2160" w:hanging="240"/>
    </w:pPr>
  </w:style>
  <w:style w:type="paragraph" w:styleId="Indexberschrift">
    <w:name w:val="index heading"/>
    <w:basedOn w:val="Standard"/>
    <w:next w:val="Index1"/>
    <w:rPr>
      <w:b/>
      <w:bCs/>
    </w:rPr>
  </w:style>
  <w:style w:type="paragraph" w:customStyle="1" w:styleId="Kommentartext1">
    <w:name w:val="Kommentartext1"/>
    <w:basedOn w:val="Standard"/>
    <w:rPr>
      <w:sz w:val="20"/>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1"/>
      </w:numPr>
    </w:pPr>
  </w:style>
  <w:style w:type="paragraph" w:customStyle="1" w:styleId="Listennummer21">
    <w:name w:val="Listennummer 21"/>
    <w:basedOn w:val="Standard"/>
    <w:pPr>
      <w:numPr>
        <w:numId w:val="6"/>
      </w:numPr>
    </w:pPr>
  </w:style>
  <w:style w:type="paragraph" w:customStyle="1" w:styleId="Listennummer31">
    <w:name w:val="Listennummer 31"/>
    <w:basedOn w:val="Standard"/>
    <w:pPr>
      <w:numPr>
        <w:numId w:val="5"/>
      </w:numPr>
    </w:pPr>
  </w:style>
  <w:style w:type="paragraph" w:customStyle="1" w:styleId="Listennummer41">
    <w:name w:val="Listennummer 41"/>
    <w:basedOn w:val="Standard"/>
    <w:pPr>
      <w:numPr>
        <w:numId w:val="4"/>
      </w:numPr>
    </w:pPr>
  </w:style>
  <w:style w:type="paragraph" w:customStyle="1" w:styleId="Listennummer51">
    <w:name w:val="Listennummer 51"/>
    <w:basedOn w:val="Standard"/>
    <w:pPr>
      <w:numPr>
        <w:numId w:val="3"/>
      </w:numPr>
    </w:pPr>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de-DE" w:eastAsia="zh-CN"/>
    </w:rPr>
  </w:style>
  <w:style w:type="paragraph" w:customStyle="1" w:styleId="Nachrichtenkopf1">
    <w:name w:val="Nachrichtenkopf1"/>
    <w:basedOn w:val="Standard"/>
    <w:pPr>
      <w:pBdr>
        <w:top w:val="single" w:sz="6" w:space="1" w:color="000000"/>
        <w:left w:val="single" w:sz="6" w:space="1" w:color="000000"/>
        <w:bottom w:val="single" w:sz="6" w:space="1" w:color="000000"/>
        <w:right w:val="single" w:sz="6" w:space="1" w:color="000000"/>
      </w:pBdr>
      <w:shd w:val="clear" w:color="auto" w:fill="CCCCCC"/>
      <w:ind w:left="1134" w:hanging="1134"/>
    </w:pPr>
    <w:rPr>
      <w:szCs w:val="24"/>
    </w:rPr>
  </w:style>
  <w:style w:type="paragraph" w:customStyle="1" w:styleId="NurText1">
    <w:name w:val="Nur Text1"/>
    <w:basedOn w:val="Standard"/>
    <w:rPr>
      <w:rFonts w:ascii="Courier New" w:hAnsi="Courier New" w:cs="Courier New"/>
      <w:sz w:val="20"/>
    </w:rPr>
  </w:style>
  <w:style w:type="paragraph" w:customStyle="1" w:styleId="Rechtsgrundlagenverzeichnis1">
    <w:name w:val="Rechtsgrundlagenverzeichnis1"/>
    <w:basedOn w:val="Standard"/>
    <w:next w:val="Standard"/>
    <w:pPr>
      <w:ind w:left="240" w:hanging="240"/>
    </w:pPr>
  </w:style>
  <w:style w:type="paragraph" w:customStyle="1" w:styleId="RGV-berschrift1">
    <w:name w:val="RGV-Überschrift1"/>
    <w:basedOn w:val="Standard"/>
    <w:next w:val="Standard"/>
    <w:pPr>
      <w:spacing w:before="120"/>
    </w:pPr>
    <w:rPr>
      <w:b/>
      <w:bCs/>
      <w:szCs w:val="24"/>
    </w:rPr>
  </w:style>
  <w:style w:type="paragraph" w:styleId="StandardWeb">
    <w:name w:val="Normal (Web)"/>
    <w:basedOn w:val="Standard"/>
    <w:rPr>
      <w:rFonts w:ascii="Times New Roman" w:hAnsi="Times New Roman" w:cs="Times New Roman"/>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customStyle="1" w:styleId="Textkrper-Erstzeileneinzug21">
    <w:name w:val="Textkörper-Erstzeileneinzug 21"/>
    <w:basedOn w:val="Textkrper-Zeileneinzug"/>
    <w:pPr>
      <w:tabs>
        <w:tab w:val="clear" w:pos="426"/>
        <w:tab w:val="clear" w:pos="1134"/>
        <w:tab w:val="clear" w:pos="1276"/>
        <w:tab w:val="clear" w:pos="5387"/>
        <w:tab w:val="clear" w:pos="7655"/>
      </w:tabs>
      <w:spacing w:after="120"/>
      <w:ind w:left="283" w:firstLine="210"/>
      <w:jc w:val="left"/>
    </w:pPr>
    <w:rPr>
      <w:color w:val="auto"/>
    </w:rPr>
  </w:style>
  <w:style w:type="paragraph" w:styleId="Umschlagabsenderadresse">
    <w:name w:val="envelope return"/>
    <w:basedOn w:val="Standard"/>
    <w:rPr>
      <w:sz w:val="20"/>
    </w:rPr>
  </w:style>
  <w:style w:type="paragraph" w:styleId="Umschlagadresse">
    <w:name w:val="envelope address"/>
    <w:basedOn w:val="Standard"/>
    <w:pPr>
      <w:ind w:left="1"/>
    </w:pPr>
    <w:rPr>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szCs w:val="24"/>
    </w:rPr>
  </w:style>
  <w:style w:type="paragraph" w:styleId="Verzeichnis1">
    <w:name w:val="toc 1"/>
    <w:basedOn w:val="Standard"/>
    <w:next w:val="Standard"/>
  </w:style>
  <w:style w:type="paragraph" w:styleId="Verzeichnis2">
    <w:name w:val="toc 2"/>
    <w:basedOn w:val="Standard"/>
    <w:next w:val="Standard"/>
    <w:pPr>
      <w:ind w:left="240"/>
    </w:pPr>
  </w:style>
  <w:style w:type="paragraph" w:styleId="Verzeichnis3">
    <w:name w:val="toc 3"/>
    <w:basedOn w:val="Standard"/>
    <w:next w:val="Standard"/>
    <w:pPr>
      <w:ind w:left="480"/>
    </w:pPr>
  </w:style>
  <w:style w:type="paragraph" w:styleId="Verzeichnis4">
    <w:name w:val="toc 4"/>
    <w:basedOn w:val="Standard"/>
    <w:next w:val="Standard"/>
    <w:pPr>
      <w:ind w:left="720"/>
    </w:pPr>
  </w:style>
  <w:style w:type="paragraph" w:styleId="Verzeichnis5">
    <w:name w:val="toc 5"/>
    <w:basedOn w:val="Standard"/>
    <w:next w:val="Standard"/>
    <w:pPr>
      <w:ind w:left="960"/>
    </w:pPr>
  </w:style>
  <w:style w:type="paragraph" w:styleId="Verzeichnis6">
    <w:name w:val="toc 6"/>
    <w:basedOn w:val="Standard"/>
    <w:next w:val="Standard"/>
    <w:pPr>
      <w:ind w:left="1200"/>
    </w:pPr>
  </w:style>
  <w:style w:type="paragraph" w:styleId="Verzeichnis7">
    <w:name w:val="toc 7"/>
    <w:basedOn w:val="Standard"/>
    <w:next w:val="Standard"/>
    <w:pPr>
      <w:ind w:left="1440"/>
    </w:pPr>
  </w:style>
  <w:style w:type="paragraph" w:styleId="Verzeichnis8">
    <w:name w:val="toc 8"/>
    <w:basedOn w:val="Standard"/>
    <w:next w:val="Standard"/>
    <w:pPr>
      <w:ind w:left="1680"/>
    </w:pPr>
  </w:style>
  <w:style w:type="paragraph" w:styleId="Verzeichnis9">
    <w:name w:val="toc 9"/>
    <w:basedOn w:val="Standard"/>
    <w:next w:val="Standard"/>
    <w:pPr>
      <w:ind w:left="1920"/>
    </w:pPr>
  </w:style>
  <w:style w:type="paragraph" w:styleId="Sprechblasentext">
    <w:name w:val="Balloon Text"/>
    <w:basedOn w:val="Standard"/>
    <w:rPr>
      <w:rFonts w:ascii="Tahoma" w:hAnsi="Tahoma" w:cs="Tahoma"/>
      <w:sz w:val="16"/>
      <w:szCs w:val="16"/>
    </w:rPr>
  </w:style>
  <w:style w:type="paragraph" w:customStyle="1" w:styleId="1">
    <w:name w:val="ü1"/>
    <w:basedOn w:val="Standard"/>
    <w:next w:val="Textkrper"/>
    <w:pPr>
      <w:spacing w:before="120" w:after="120"/>
    </w:pPr>
    <w:rPr>
      <w:b/>
      <w:sz w:val="28"/>
    </w:rPr>
  </w:style>
  <w:style w:type="paragraph" w:customStyle="1" w:styleId="2">
    <w:name w:val="ü2"/>
    <w:basedOn w:val="Standard"/>
    <w:next w:val="Textkrper"/>
    <w:pPr>
      <w:numPr>
        <w:numId w:val="13"/>
      </w:numPr>
      <w:spacing w:before="120"/>
    </w:pPr>
    <w:rPr>
      <w:b/>
      <w:color w:val="000000"/>
      <w:sz w:val="22"/>
      <w:szCs w:val="22"/>
      <w:lang w:val="de-AT"/>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PreformattedText">
    <w:name w:val="Preformatted Text"/>
    <w:basedOn w:val="Standard"/>
    <w:rPr>
      <w:rFonts w:ascii="Liberation Mono" w:eastAsia="Droid Sans Fallback" w:hAnsi="Liberation Mono" w:cs="Liberation Mon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4"/>
      <w:lang w:val="de-DE" w:eastAsia="zh-CN"/>
    </w:rPr>
  </w:style>
  <w:style w:type="paragraph" w:styleId="berschrift1">
    <w:name w:val="heading 1"/>
    <w:basedOn w:val="Standard"/>
    <w:next w:val="Standard"/>
    <w:qFormat/>
    <w:pPr>
      <w:keepNext/>
      <w:numPr>
        <w:numId w:val="2"/>
      </w:numPr>
      <w:jc w:val="right"/>
      <w:outlineLvl w:val="0"/>
    </w:pPr>
    <w:rPr>
      <w:b/>
      <w:sz w:val="20"/>
    </w:rPr>
  </w:style>
  <w:style w:type="paragraph" w:styleId="berschrift2">
    <w:name w:val="heading 2"/>
    <w:basedOn w:val="Standard"/>
    <w:next w:val="Standard"/>
    <w:qFormat/>
    <w:pPr>
      <w:keepNext/>
      <w:numPr>
        <w:ilvl w:val="1"/>
        <w:numId w:val="2"/>
      </w:numPr>
      <w:spacing w:before="240" w:after="60"/>
      <w:outlineLvl w:val="1"/>
    </w:pPr>
    <w:rPr>
      <w:b/>
      <w:i/>
      <w:color w:val="000000"/>
      <w:sz w:val="22"/>
      <w:lang w:val="de-AT"/>
    </w:rPr>
  </w:style>
  <w:style w:type="paragraph" w:styleId="berschrift3">
    <w:name w:val="heading 3"/>
    <w:basedOn w:val="Standard"/>
    <w:next w:val="Standard"/>
    <w:qFormat/>
    <w:pPr>
      <w:keepNext/>
      <w:numPr>
        <w:ilvl w:val="2"/>
        <w:numId w:val="2"/>
      </w:numPr>
      <w:pBdr>
        <w:top w:val="double" w:sz="6" w:space="1" w:color="000000"/>
        <w:left w:val="double" w:sz="6" w:space="1" w:color="000000"/>
        <w:bottom w:val="double" w:sz="6" w:space="1" w:color="000000"/>
        <w:right w:val="double" w:sz="6" w:space="1" w:color="000000"/>
      </w:pBdr>
      <w:jc w:val="center"/>
      <w:outlineLvl w:val="2"/>
    </w:pPr>
    <w:rPr>
      <w:b/>
      <w:sz w:val="32"/>
    </w:rPr>
  </w:style>
  <w:style w:type="paragraph" w:styleId="berschrift4">
    <w:name w:val="heading 4"/>
    <w:basedOn w:val="Standard"/>
    <w:next w:val="Standard"/>
    <w:qFormat/>
    <w:pPr>
      <w:keepNext/>
      <w:numPr>
        <w:ilvl w:val="3"/>
        <w:numId w:val="2"/>
      </w:numPr>
      <w:outlineLvl w:val="3"/>
    </w:pPr>
    <w:rPr>
      <w:rFonts w:ascii="Times New Roman" w:hAnsi="Times New Roman" w:cs="Times New Roman"/>
      <w:sz w:val="28"/>
    </w:rPr>
  </w:style>
  <w:style w:type="paragraph" w:styleId="berschrift5">
    <w:name w:val="heading 5"/>
    <w:basedOn w:val="Standard"/>
    <w:next w:val="Standard"/>
    <w:qFormat/>
    <w:pPr>
      <w:keepNext/>
      <w:numPr>
        <w:ilvl w:val="4"/>
        <w:numId w:val="2"/>
      </w:numPr>
      <w:outlineLvl w:val="4"/>
    </w:pPr>
    <w:rPr>
      <w:rFonts w:ascii="Times New Roman" w:hAnsi="Times New Roman" w:cs="Times New Roman"/>
      <w:b/>
      <w:sz w:val="28"/>
    </w:rPr>
  </w:style>
  <w:style w:type="paragraph" w:styleId="berschrift6">
    <w:name w:val="heading 6"/>
    <w:basedOn w:val="Standard"/>
    <w:next w:val="Standard"/>
    <w:qFormat/>
    <w:pPr>
      <w:keepNext/>
      <w:numPr>
        <w:ilvl w:val="5"/>
        <w:numId w:val="2"/>
      </w:numPr>
      <w:outlineLvl w:val="5"/>
    </w:pPr>
    <w:rPr>
      <w:b/>
      <w:i/>
      <w:color w:val="000000"/>
    </w:rPr>
  </w:style>
  <w:style w:type="paragraph" w:styleId="berschrift7">
    <w:name w:val="heading 7"/>
    <w:basedOn w:val="Standard"/>
    <w:next w:val="Standard"/>
    <w:qFormat/>
    <w:pPr>
      <w:keepNext/>
      <w:numPr>
        <w:ilvl w:val="6"/>
        <w:numId w:val="2"/>
      </w:numPr>
      <w:tabs>
        <w:tab w:val="left" w:pos="426"/>
        <w:tab w:val="left" w:pos="1134"/>
        <w:tab w:val="left" w:pos="1276"/>
        <w:tab w:val="left" w:pos="5387"/>
        <w:tab w:val="left" w:pos="7655"/>
      </w:tabs>
      <w:ind w:left="397" w:hanging="397"/>
      <w:jc w:val="both"/>
      <w:outlineLvl w:val="6"/>
    </w:pPr>
    <w:rPr>
      <w:b/>
      <w:i/>
      <w:color w:val="000000"/>
    </w:rPr>
  </w:style>
  <w:style w:type="paragraph" w:styleId="berschrift8">
    <w:name w:val="heading 8"/>
    <w:basedOn w:val="Standard"/>
    <w:next w:val="Standard"/>
    <w:qFormat/>
    <w:pPr>
      <w:keepNext/>
      <w:numPr>
        <w:ilvl w:val="7"/>
        <w:numId w:val="2"/>
      </w:numPr>
      <w:outlineLvl w:val="7"/>
    </w:pPr>
    <w:rPr>
      <w:b/>
      <w:i/>
    </w:rPr>
  </w:style>
  <w:style w:type="paragraph" w:styleId="berschrift9">
    <w:name w:val="heading 9"/>
    <w:basedOn w:val="Standard"/>
    <w:next w:val="Standard"/>
    <w:qFormat/>
    <w:pPr>
      <w:numPr>
        <w:ilvl w:val="8"/>
        <w:numId w:val="2"/>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b/>
      <w:i w:val="0"/>
      <w:sz w:val="22"/>
      <w:szCs w:val="22"/>
    </w:rPr>
  </w:style>
  <w:style w:type="character" w:customStyle="1" w:styleId="WW8Num11z1">
    <w:name w:val="WW8Num11z1"/>
    <w:rPr>
      <w:rFonts w:ascii="Courier New" w:hAnsi="Courier New" w:cs="Courier New"/>
      <w:b/>
      <w:i w:val="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b/>
      <w:i w:val="0"/>
    </w:rPr>
  </w:style>
  <w:style w:type="character" w:customStyle="1" w:styleId="WW8Num17z1">
    <w:name w:val="WW8Num17z1"/>
    <w:rPr>
      <w:rFonts w:ascii="Arial" w:hAnsi="Arial" w:cs="Arial"/>
      <w:b/>
      <w:i/>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i/>
    </w:rPr>
  </w:style>
  <w:style w:type="character" w:customStyle="1" w:styleId="WW8Num24z0">
    <w:name w:val="WW8Num24z0"/>
    <w:rPr>
      <w:rFonts w:ascii="Symbol" w:hAnsi="Symbol" w:cs="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6z0">
    <w:name w:val="WW8Num26z0"/>
    <w:rPr>
      <w:rFonts w:ascii="Symbol" w:hAnsi="Symbol" w:cs="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i w:val="0"/>
    </w:rPr>
  </w:style>
  <w:style w:type="character" w:customStyle="1" w:styleId="WW8Num28z1">
    <w:name w:val="WW8Num28z1"/>
    <w:rPr>
      <w:rFonts w:ascii="Arial" w:hAnsi="Arial" w:cs="Arial"/>
      <w:b/>
      <w:i/>
      <w:sz w:val="22"/>
      <w:szCs w:val="22"/>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style>
  <w:style w:type="character" w:customStyle="1" w:styleId="WW8Num31z0">
    <w:name w:val="WW8Num31z0"/>
    <w:rPr>
      <w:b/>
      <w:i/>
    </w:rPr>
  </w:style>
  <w:style w:type="character" w:customStyle="1" w:styleId="WW8Num32z0">
    <w:name w:val="WW8Num32z0"/>
    <w:rPr>
      <w:b/>
      <w:i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i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b/>
      <w:i w:val="0"/>
    </w:rPr>
  </w:style>
  <w:style w:type="character" w:customStyle="1" w:styleId="WW8Num35z1">
    <w:name w:val="WW8Num35z1"/>
    <w:rPr>
      <w:rFonts w:ascii="Arial" w:hAnsi="Arial" w:cs="Arial"/>
      <w:b/>
      <w:i/>
      <w:sz w:val="22"/>
      <w:szCs w:val="22"/>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ZapfDingbats BT" w:hAnsi="ZapfDingbats BT" w:cs="ZapfDingbats BT"/>
    </w:rPr>
  </w:style>
  <w:style w:type="character" w:customStyle="1" w:styleId="WW8Num38z0">
    <w:name w:val="WW8Num38z0"/>
    <w:rPr>
      <w:color w:val="auto"/>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i w:val="0"/>
    </w:rPr>
  </w:style>
  <w:style w:type="character" w:customStyle="1" w:styleId="WW8Num40z1">
    <w:name w:val="WW8Num40z1"/>
    <w:rPr>
      <w:rFonts w:ascii="Courier New" w:hAnsi="Courier New" w:cs="Courier New"/>
      <w:b/>
      <w:i w:val="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rPr>
      <w:rFonts w:ascii="Symbol" w:hAnsi="Symbol" w:cs="Symbol"/>
      <w:color w:val="auto"/>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7z0">
    <w:name w:val="WW8Num47z0"/>
    <w:rPr>
      <w:b/>
      <w:i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9z0">
    <w:name w:val="WW8Num49z0"/>
    <w:rPr>
      <w:rFonts w:ascii="Symbol" w:hAnsi="Symbol" w:cs="Symbol"/>
    </w:rPr>
  </w:style>
  <w:style w:type="character" w:customStyle="1" w:styleId="WW8Num50z0">
    <w:name w:val="WW8Num50z0"/>
    <w:rPr>
      <w:b/>
      <w:i w:val="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2z0">
    <w:name w:val="WW8Num52z0"/>
    <w:rPr>
      <w:b/>
      <w:i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color w:val="auto"/>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i w:val="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i w:val="0"/>
    </w:rPr>
  </w:style>
  <w:style w:type="character" w:customStyle="1" w:styleId="WW8Num57z1">
    <w:name w:val="WW8Num57z1"/>
    <w:rPr>
      <w:rFonts w:ascii="Arial" w:hAnsi="Arial" w:cs="Arial"/>
      <w:b/>
      <w:i/>
      <w:sz w:val="22"/>
      <w:szCs w:val="22"/>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9z0">
    <w:name w:val="WW8Num59z0"/>
    <w:rPr>
      <w:b/>
      <w:i w:val="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i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color w:val="auto"/>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3z0">
    <w:name w:val="WW8Num63z0"/>
    <w:rPr>
      <w:b/>
      <w:i/>
      <w:sz w:val="22"/>
    </w:rPr>
  </w:style>
  <w:style w:type="character" w:customStyle="1" w:styleId="WW8Num64z0">
    <w:name w:val="WW8Num64z0"/>
    <w:rPr>
      <w:rFonts w:ascii="Symbol" w:hAnsi="Symbol" w:cs="Symbol"/>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ZapfDingbats BT" w:hAnsi="ZapfDingbats BT" w:cs="ZapfDingbats BT"/>
    </w:rPr>
  </w:style>
  <w:style w:type="character" w:customStyle="1" w:styleId="WW8Num66z0">
    <w:name w:val="WW8Num66z0"/>
    <w:rPr>
      <w:rFonts w:ascii="Arial" w:hAnsi="Arial" w:cs="Arial"/>
      <w:b/>
      <w:i/>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color w:val="auto"/>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1z0">
    <w:name w:val="WW8Num71z0"/>
  </w:style>
  <w:style w:type="character" w:customStyle="1" w:styleId="WW8Num72z0">
    <w:name w:val="WW8Num72z0"/>
    <w:rPr>
      <w:b/>
      <w:i w:val="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ZapfDingbats BT" w:hAnsi="ZapfDingbats BT" w:cs="ZapfDingbats BT"/>
    </w:rPr>
  </w:style>
  <w:style w:type="character" w:customStyle="1" w:styleId="WW8Num74z0">
    <w:name w:val="WW8Num74z0"/>
    <w:rPr>
      <w:rFonts w:ascii="Symbol" w:hAnsi="Symbol" w:cs="Symbol"/>
      <w:color w:val="auto"/>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7z0">
    <w:name w:val="WW8Num77z0"/>
    <w:rPr>
      <w:rFonts w:ascii="Arial" w:hAnsi="Arial" w:cs="Arial"/>
      <w:b w:val="0"/>
      <w:i w:val="0"/>
      <w:sz w:val="24"/>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b/>
      <w:i w:val="0"/>
    </w:rPr>
  </w:style>
  <w:style w:type="character" w:customStyle="1" w:styleId="WW8Num80z1">
    <w:name w:val="WW8Num80z1"/>
    <w:rPr>
      <w:rFonts w:ascii="Courier New" w:hAnsi="Courier New" w:cs="Courier New"/>
      <w:b/>
      <w:i w:val="0"/>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Symbol" w:hAnsi="Symbol" w:cs="Symbol"/>
      <w:color w:val="auto"/>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0">
    <w:name w:val="WW8Num83z0"/>
    <w:rPr>
      <w:b/>
      <w:i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color w:val="auto"/>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85z0">
    <w:name w:val="WW8Num85z0"/>
    <w:rPr>
      <w:b/>
      <w:i w:val="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Symbol" w:hAnsi="Symbol" w:cs="Symbol"/>
      <w:color w:val="auto"/>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b/>
      <w:i w:val="0"/>
    </w:rPr>
  </w:style>
  <w:style w:type="character" w:customStyle="1" w:styleId="WW8Num87z1">
    <w:name w:val="WW8Num87z1"/>
    <w:rPr>
      <w:rFonts w:ascii="Arial" w:hAnsi="Arial" w:cs="Arial"/>
      <w:b w:val="0"/>
      <w:i/>
      <w:sz w:val="22"/>
      <w:szCs w:val="22"/>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sz w:val="24"/>
      <w:szCs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i w:val="0"/>
      <w:sz w:val="22"/>
      <w:szCs w:val="22"/>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2z0">
    <w:name w:val="WW8Num92z0"/>
  </w:style>
  <w:style w:type="character" w:customStyle="1" w:styleId="WW8Num93z0">
    <w:name w:val="WW8Num93z0"/>
  </w:style>
  <w:style w:type="character" w:customStyle="1" w:styleId="WW8Num94z0">
    <w:name w:val="WW8Num94z0"/>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rPr>
      <w:rFonts w:ascii="Symbol" w:hAnsi="Symbol" w:cs="Symbol"/>
      <w:color w:val="auto"/>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b/>
      <w:i w:val="0"/>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b/>
      <w:i w:val="0"/>
    </w:rPr>
  </w:style>
  <w:style w:type="character" w:customStyle="1" w:styleId="WW8Num98z1">
    <w:name w:val="WW8Num98z1"/>
    <w:rPr>
      <w:rFonts w:ascii="Arial" w:hAnsi="Arial" w:cs="Arial"/>
      <w:b/>
      <w:i/>
      <w:sz w:val="22"/>
      <w:szCs w:val="22"/>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ZapfDingbats BT" w:hAnsi="ZapfDingbats BT" w:cs="ZapfDingbats B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i w:val="0"/>
    </w:rPr>
  </w:style>
  <w:style w:type="character" w:customStyle="1" w:styleId="WW8Num103z1">
    <w:name w:val="WW8Num103z1"/>
    <w:rPr>
      <w:rFonts w:ascii="Courier New" w:hAnsi="Courier New" w:cs="Courier New"/>
      <w:b/>
      <w:i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b/>
      <w:i w:val="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ZapfDingbats BT" w:hAnsi="ZapfDingbats BT" w:cs="ZapfDingbats BT"/>
    </w:rPr>
  </w:style>
  <w:style w:type="character" w:customStyle="1" w:styleId="WW8Num106z0">
    <w:name w:val="WW8Num106z0"/>
    <w:rPr>
      <w:rFonts w:ascii="Symbol" w:hAnsi="Symbol" w:cs="Symbol"/>
      <w:color w:val="auto"/>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style>
  <w:style w:type="character" w:customStyle="1" w:styleId="WW8Num108z0">
    <w:name w:val="WW8Num108z0"/>
    <w:rPr>
      <w:rFonts w:ascii="Symbol" w:hAnsi="Symbol" w:cs="Symbol"/>
      <w:color w:val="auto"/>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0">
    <w:name w:val="WW8Num109z0"/>
    <w:rPr>
      <w:rFonts w:ascii="Symbol" w:hAnsi="Symbol" w:cs="Symbol"/>
      <w:color w:val="auto"/>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rPr>
      <w:rFonts w:ascii="Symbol" w:hAnsi="Symbol" w:cs="Symbol"/>
    </w:rPr>
  </w:style>
  <w:style w:type="character" w:customStyle="1" w:styleId="Absatz-Standardschriftart1">
    <w:name w:val="Absatz-Standardschriftart1"/>
  </w:style>
  <w:style w:type="character" w:customStyle="1" w:styleId="FootnoteCharacters">
    <w:name w:val="Footnote Characters"/>
    <w:basedOn w:val="Absatz-Standardschriftart1"/>
    <w:rPr>
      <w:position w:val="2"/>
      <w:sz w:val="16"/>
    </w:rPr>
  </w:style>
  <w:style w:type="character" w:styleId="Hyperlink">
    <w:name w:val="Hyperlink"/>
    <w:basedOn w:val="Absatz-Standardschriftart1"/>
    <w:rPr>
      <w:color w:val="0000FF"/>
      <w:u w:val="single"/>
    </w:rPr>
  </w:style>
  <w:style w:type="character" w:styleId="Seitenzahl">
    <w:name w:val="page number"/>
    <w:basedOn w:val="Absatz-Standardschriftart1"/>
  </w:style>
  <w:style w:type="character" w:customStyle="1" w:styleId="2Char">
    <w:name w:val="ü2 Char"/>
    <w:basedOn w:val="Absatz-Standardschriftart1"/>
    <w:rPr>
      <w:rFonts w:ascii="Arial" w:hAnsi="Arial" w:cs="Arial"/>
      <w:b/>
      <w:color w:val="000000"/>
      <w:sz w:val="22"/>
      <w:szCs w:val="22"/>
      <w:lang w:val="de-AT" w:bidi="ar-SA"/>
    </w:rPr>
  </w:style>
  <w:style w:type="paragraph" w:customStyle="1" w:styleId="Heading">
    <w:name w:val="Heading"/>
    <w:basedOn w:val="Standard"/>
    <w:next w:val="Textkrper"/>
    <w:pPr>
      <w:spacing w:before="240" w:after="60"/>
      <w:jc w:val="center"/>
    </w:pPr>
    <w:rPr>
      <w:b/>
      <w:bCs/>
      <w:kern w:val="1"/>
      <w:sz w:val="32"/>
      <w:szCs w:val="32"/>
    </w:rPr>
  </w:style>
  <w:style w:type="paragraph" w:styleId="Textkrper">
    <w:name w:val="Body Text"/>
    <w:basedOn w:val="Standard"/>
    <w:pPr>
      <w:tabs>
        <w:tab w:val="left" w:pos="426"/>
        <w:tab w:val="left" w:pos="3402"/>
        <w:tab w:val="left" w:pos="3969"/>
        <w:tab w:val="left" w:pos="4820"/>
        <w:tab w:val="left" w:pos="5529"/>
        <w:tab w:val="left" w:pos="6237"/>
        <w:tab w:val="left" w:pos="6946"/>
      </w:tabs>
      <w:spacing w:line="360" w:lineRule="atLeast"/>
    </w:pPr>
    <w:rPr>
      <w:color w:val="000000"/>
    </w:rPr>
  </w:style>
  <w:style w:type="paragraph" w:styleId="Liste">
    <w:name w:val="List"/>
    <w:basedOn w:val="Standard"/>
    <w:pPr>
      <w:ind w:left="283" w:hanging="283"/>
    </w:pPr>
  </w:style>
  <w:style w:type="paragraph" w:styleId="Beschriftung">
    <w:name w:val="caption"/>
    <w:basedOn w:val="Standard"/>
    <w:qFormat/>
    <w:pPr>
      <w:suppressLineNumbers/>
      <w:spacing w:before="120" w:after="120"/>
    </w:pPr>
    <w:rPr>
      <w:rFonts w:cs="FreeSans"/>
      <w:i/>
      <w:iCs/>
      <w:szCs w:val="24"/>
    </w:rPr>
  </w:style>
  <w:style w:type="paragraph" w:customStyle="1" w:styleId="Index">
    <w:name w:val="Index"/>
    <w:basedOn w:val="Standard"/>
    <w:pPr>
      <w:suppressLineNumbers/>
    </w:pPr>
    <w:rPr>
      <w:rFonts w:cs="FreeSans"/>
    </w:rPr>
  </w:style>
  <w:style w:type="paragraph" w:styleId="Fuzeile">
    <w:name w:val="footer"/>
    <w:basedOn w:val="Standard"/>
    <w:pPr>
      <w:tabs>
        <w:tab w:val="center" w:pos="4819"/>
        <w:tab w:val="right" w:pos="9071"/>
      </w:tabs>
    </w:pPr>
  </w:style>
  <w:style w:type="paragraph" w:styleId="Funotentext">
    <w:name w:val="footnote text"/>
    <w:basedOn w:val="Standard"/>
    <w:rPr>
      <w:sz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tabs>
        <w:tab w:val="left" w:pos="426"/>
        <w:tab w:val="left" w:pos="1134"/>
        <w:tab w:val="left" w:pos="1276"/>
        <w:tab w:val="left" w:pos="5387"/>
        <w:tab w:val="left" w:pos="7655"/>
      </w:tabs>
      <w:ind w:left="397" w:hanging="397"/>
      <w:jc w:val="both"/>
    </w:pPr>
    <w:rPr>
      <w:color w:val="FF0000"/>
    </w:rPr>
  </w:style>
  <w:style w:type="paragraph" w:customStyle="1" w:styleId="Textkrper-Einzug21">
    <w:name w:val="Textkörper-Einzug 21"/>
    <w:basedOn w:val="Standard"/>
    <w:pPr>
      <w:tabs>
        <w:tab w:val="left" w:pos="567"/>
        <w:tab w:val="left" w:pos="1701"/>
        <w:tab w:val="left" w:pos="1985"/>
        <w:tab w:val="left" w:pos="2835"/>
        <w:tab w:val="left" w:pos="3402"/>
        <w:tab w:val="left" w:pos="3969"/>
        <w:tab w:val="left" w:pos="4820"/>
        <w:tab w:val="left" w:pos="5103"/>
        <w:tab w:val="left" w:pos="5954"/>
        <w:tab w:val="left" w:pos="6237"/>
        <w:tab w:val="left" w:pos="6804"/>
        <w:tab w:val="left" w:pos="7655"/>
      </w:tabs>
      <w:spacing w:line="360" w:lineRule="atLeast"/>
      <w:ind w:left="284"/>
    </w:pPr>
    <w:rPr>
      <w:color w:val="000000"/>
    </w:rPr>
  </w:style>
  <w:style w:type="paragraph" w:customStyle="1" w:styleId="Textkrper-Einzug31">
    <w:name w:val="Textkörper-Einzug 31"/>
    <w:basedOn w:val="Standard"/>
    <w:pPr>
      <w:tabs>
        <w:tab w:val="left" w:pos="426"/>
        <w:tab w:val="left" w:pos="1134"/>
        <w:tab w:val="left" w:pos="1276"/>
        <w:tab w:val="left" w:pos="5387"/>
        <w:tab w:val="left" w:pos="7655"/>
      </w:tabs>
      <w:ind w:left="397" w:hanging="397"/>
      <w:jc w:val="both"/>
    </w:pPr>
    <w:rPr>
      <w:color w:val="000000"/>
    </w:rPr>
  </w:style>
  <w:style w:type="paragraph" w:customStyle="1" w:styleId="Textkrper21">
    <w:name w:val="Textkörper 21"/>
    <w:basedOn w:val="Standard"/>
    <w:rPr>
      <w:b/>
    </w:rPr>
  </w:style>
  <w:style w:type="paragraph" w:customStyle="1" w:styleId="Textkrper31">
    <w:name w:val="Textkörper 31"/>
    <w:basedOn w:val="Standard"/>
    <w:pPr>
      <w:tabs>
        <w:tab w:val="left" w:pos="426"/>
        <w:tab w:val="left" w:pos="3402"/>
        <w:tab w:val="left" w:pos="3969"/>
        <w:tab w:val="left" w:pos="4820"/>
        <w:tab w:val="left" w:pos="5529"/>
        <w:tab w:val="left" w:pos="6237"/>
        <w:tab w:val="left" w:pos="6946"/>
      </w:tabs>
      <w:spacing w:line="360" w:lineRule="atLeast"/>
      <w:jc w:val="both"/>
    </w:pPr>
    <w:rPr>
      <w:color w:val="000000"/>
      <w:sz w:val="22"/>
    </w:rPr>
  </w:style>
  <w:style w:type="paragraph" w:customStyle="1" w:styleId="Abbildungsverzeichnis1">
    <w:name w:val="Abbildungsverzeichnis1"/>
    <w:basedOn w:val="Standard"/>
    <w:next w:val="Standard"/>
    <w:pPr>
      <w:ind w:left="480" w:hanging="480"/>
    </w:pPr>
  </w:style>
  <w:style w:type="paragraph" w:customStyle="1" w:styleId="Anrede1">
    <w:name w:val="Anrede1"/>
    <w:basedOn w:val="Standard"/>
    <w:next w:val="Standard"/>
  </w:style>
  <w:style w:type="paragraph" w:customStyle="1" w:styleId="Aufzhlungszeichen1">
    <w:name w:val="Aufzählungszeichen1"/>
    <w:basedOn w:val="Standard"/>
    <w:pPr>
      <w:numPr>
        <w:numId w:val="12"/>
      </w:numPr>
    </w:pPr>
  </w:style>
  <w:style w:type="paragraph" w:customStyle="1" w:styleId="Aufzhlungszeichen21">
    <w:name w:val="Aufzählungszeichen 21"/>
    <w:basedOn w:val="Standard"/>
    <w:pPr>
      <w:numPr>
        <w:numId w:val="10"/>
      </w:numPr>
    </w:pPr>
  </w:style>
  <w:style w:type="paragraph" w:customStyle="1" w:styleId="Aufzhlungszeichen31">
    <w:name w:val="Aufzählungszeichen 31"/>
    <w:basedOn w:val="Standard"/>
    <w:pPr>
      <w:numPr>
        <w:numId w:val="9"/>
      </w:numPr>
    </w:pPr>
  </w:style>
  <w:style w:type="paragraph" w:customStyle="1" w:styleId="Aufzhlungszeichen41">
    <w:name w:val="Aufzählungszeichen 41"/>
    <w:basedOn w:val="Standard"/>
    <w:pPr>
      <w:numPr>
        <w:numId w:val="8"/>
      </w:numPr>
    </w:pPr>
  </w:style>
  <w:style w:type="paragraph" w:customStyle="1" w:styleId="Aufzhlungszeichen51">
    <w:name w:val="Aufzählungszeichen 51"/>
    <w:basedOn w:val="Standard"/>
    <w:pPr>
      <w:numPr>
        <w:numId w:val="7"/>
      </w:numPr>
    </w:pPr>
  </w:style>
  <w:style w:type="paragraph" w:customStyle="1" w:styleId="Beschriftung1">
    <w:name w:val="Beschriftung1"/>
    <w:basedOn w:val="Standard"/>
    <w:next w:val="Standard"/>
    <w:pPr>
      <w:spacing w:before="120" w:after="120"/>
    </w:pPr>
    <w:rPr>
      <w:b/>
      <w:bCs/>
      <w:sz w:val="20"/>
    </w:rPr>
  </w:style>
  <w:style w:type="paragraph" w:customStyle="1" w:styleId="Blocktext1">
    <w:name w:val="Blocktext1"/>
    <w:basedOn w:val="Standard"/>
    <w:pPr>
      <w:spacing w:after="120"/>
      <w:ind w:left="1440" w:right="1440"/>
    </w:pPr>
  </w:style>
  <w:style w:type="paragraph" w:customStyle="1" w:styleId="Datum1">
    <w:name w:val="Datum1"/>
    <w:basedOn w:val="Standard"/>
    <w:next w:val="Standard"/>
  </w:style>
  <w:style w:type="paragraph" w:customStyle="1" w:styleId="Dokumentstruktur1">
    <w:name w:val="Dokumentstruktur1"/>
    <w:basedOn w:val="Standard"/>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rPr>
      <w:sz w:val="20"/>
    </w:rPr>
  </w:style>
  <w:style w:type="paragraph" w:customStyle="1" w:styleId="Fu-Endnotenberschrift1">
    <w:name w:val="Fuß/-Endnotenüberschrift1"/>
    <w:basedOn w:val="Standard"/>
    <w:next w:val="Standard"/>
  </w:style>
  <w:style w:type="paragraph" w:customStyle="1" w:styleId="Gruformel1">
    <w:name w:val="Grußformel1"/>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rPr>
  </w:style>
  <w:style w:type="paragraph" w:styleId="Index1">
    <w:name w:val="index 1"/>
    <w:basedOn w:val="Standard"/>
    <w:next w:val="Standard"/>
    <w:pPr>
      <w:ind w:left="240" w:hanging="240"/>
    </w:pPr>
  </w:style>
  <w:style w:type="paragraph" w:styleId="Index2">
    <w:name w:val="index 2"/>
    <w:basedOn w:val="Standard"/>
    <w:next w:val="Standard"/>
    <w:pPr>
      <w:ind w:left="480" w:hanging="240"/>
    </w:pPr>
  </w:style>
  <w:style w:type="paragraph" w:styleId="Index3">
    <w:name w:val="index 3"/>
    <w:basedOn w:val="Standard"/>
    <w:next w:val="Standard"/>
    <w:pPr>
      <w:ind w:left="720" w:hanging="240"/>
    </w:pPr>
  </w:style>
  <w:style w:type="paragraph" w:customStyle="1" w:styleId="Index41">
    <w:name w:val="Index 41"/>
    <w:basedOn w:val="Standard"/>
    <w:next w:val="Standard"/>
    <w:pPr>
      <w:ind w:left="960" w:hanging="240"/>
    </w:pPr>
  </w:style>
  <w:style w:type="paragraph" w:customStyle="1" w:styleId="Index51">
    <w:name w:val="Index 51"/>
    <w:basedOn w:val="Standard"/>
    <w:next w:val="Standard"/>
    <w:pPr>
      <w:ind w:left="1200" w:hanging="240"/>
    </w:pPr>
  </w:style>
  <w:style w:type="paragraph" w:customStyle="1" w:styleId="Index61">
    <w:name w:val="Index 61"/>
    <w:basedOn w:val="Standard"/>
    <w:next w:val="Standard"/>
    <w:pPr>
      <w:ind w:left="1440" w:hanging="240"/>
    </w:pPr>
  </w:style>
  <w:style w:type="paragraph" w:customStyle="1" w:styleId="Index71">
    <w:name w:val="Index 71"/>
    <w:basedOn w:val="Standard"/>
    <w:next w:val="Standard"/>
    <w:pPr>
      <w:ind w:left="1680" w:hanging="240"/>
    </w:pPr>
  </w:style>
  <w:style w:type="paragraph" w:customStyle="1" w:styleId="Index81">
    <w:name w:val="Index 81"/>
    <w:basedOn w:val="Standard"/>
    <w:next w:val="Standard"/>
    <w:pPr>
      <w:ind w:left="1920" w:hanging="240"/>
    </w:pPr>
  </w:style>
  <w:style w:type="paragraph" w:customStyle="1" w:styleId="Index91">
    <w:name w:val="Index 91"/>
    <w:basedOn w:val="Standard"/>
    <w:next w:val="Standard"/>
    <w:pPr>
      <w:ind w:left="2160" w:hanging="240"/>
    </w:pPr>
  </w:style>
  <w:style w:type="paragraph" w:styleId="Indexberschrift">
    <w:name w:val="index heading"/>
    <w:basedOn w:val="Standard"/>
    <w:next w:val="Index1"/>
    <w:rPr>
      <w:b/>
      <w:bCs/>
    </w:rPr>
  </w:style>
  <w:style w:type="paragraph" w:customStyle="1" w:styleId="Kommentartext1">
    <w:name w:val="Kommentartext1"/>
    <w:basedOn w:val="Standard"/>
    <w:rPr>
      <w:sz w:val="20"/>
    </w:rPr>
  </w:style>
  <w:style w:type="paragraph" w:customStyle="1" w:styleId="Liste21">
    <w:name w:val="Liste 21"/>
    <w:basedOn w:val="Standard"/>
    <w:pPr>
      <w:ind w:left="566" w:hanging="283"/>
    </w:pPr>
  </w:style>
  <w:style w:type="paragraph" w:customStyle="1" w:styleId="Liste31">
    <w:name w:val="Liste 31"/>
    <w:basedOn w:val="Standard"/>
    <w:pPr>
      <w:ind w:left="849" w:hanging="283"/>
    </w:pPr>
  </w:style>
  <w:style w:type="paragraph" w:customStyle="1" w:styleId="Liste41">
    <w:name w:val="Liste 41"/>
    <w:basedOn w:val="Standard"/>
    <w:pPr>
      <w:ind w:left="1132" w:hanging="283"/>
    </w:pPr>
  </w:style>
  <w:style w:type="paragraph" w:customStyle="1" w:styleId="Liste51">
    <w:name w:val="Liste 51"/>
    <w:basedOn w:val="Standard"/>
    <w:pPr>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numPr>
        <w:numId w:val="11"/>
      </w:numPr>
    </w:pPr>
  </w:style>
  <w:style w:type="paragraph" w:customStyle="1" w:styleId="Listennummer21">
    <w:name w:val="Listennummer 21"/>
    <w:basedOn w:val="Standard"/>
    <w:pPr>
      <w:numPr>
        <w:numId w:val="6"/>
      </w:numPr>
    </w:pPr>
  </w:style>
  <w:style w:type="paragraph" w:customStyle="1" w:styleId="Listennummer31">
    <w:name w:val="Listennummer 31"/>
    <w:basedOn w:val="Standard"/>
    <w:pPr>
      <w:numPr>
        <w:numId w:val="5"/>
      </w:numPr>
    </w:pPr>
  </w:style>
  <w:style w:type="paragraph" w:customStyle="1" w:styleId="Listennummer41">
    <w:name w:val="Listennummer 41"/>
    <w:basedOn w:val="Standard"/>
    <w:pPr>
      <w:numPr>
        <w:numId w:val="4"/>
      </w:numPr>
    </w:pPr>
  </w:style>
  <w:style w:type="paragraph" w:customStyle="1" w:styleId="Listennummer51">
    <w:name w:val="Listennummer 51"/>
    <w:basedOn w:val="Standard"/>
    <w:pPr>
      <w:numPr>
        <w:numId w:val="3"/>
      </w:numPr>
    </w:pPr>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de-DE" w:eastAsia="zh-CN"/>
    </w:rPr>
  </w:style>
  <w:style w:type="paragraph" w:customStyle="1" w:styleId="Nachrichtenkopf1">
    <w:name w:val="Nachrichtenkopf1"/>
    <w:basedOn w:val="Standard"/>
    <w:pPr>
      <w:pBdr>
        <w:top w:val="single" w:sz="6" w:space="1" w:color="000000"/>
        <w:left w:val="single" w:sz="6" w:space="1" w:color="000000"/>
        <w:bottom w:val="single" w:sz="6" w:space="1" w:color="000000"/>
        <w:right w:val="single" w:sz="6" w:space="1" w:color="000000"/>
      </w:pBdr>
      <w:shd w:val="clear" w:color="auto" w:fill="CCCCCC"/>
      <w:ind w:left="1134" w:hanging="1134"/>
    </w:pPr>
    <w:rPr>
      <w:szCs w:val="24"/>
    </w:rPr>
  </w:style>
  <w:style w:type="paragraph" w:customStyle="1" w:styleId="NurText1">
    <w:name w:val="Nur Text1"/>
    <w:basedOn w:val="Standard"/>
    <w:rPr>
      <w:rFonts w:ascii="Courier New" w:hAnsi="Courier New" w:cs="Courier New"/>
      <w:sz w:val="20"/>
    </w:rPr>
  </w:style>
  <w:style w:type="paragraph" w:customStyle="1" w:styleId="Rechtsgrundlagenverzeichnis1">
    <w:name w:val="Rechtsgrundlagenverzeichnis1"/>
    <w:basedOn w:val="Standard"/>
    <w:next w:val="Standard"/>
    <w:pPr>
      <w:ind w:left="240" w:hanging="240"/>
    </w:pPr>
  </w:style>
  <w:style w:type="paragraph" w:customStyle="1" w:styleId="RGV-berschrift1">
    <w:name w:val="RGV-Überschrift1"/>
    <w:basedOn w:val="Standard"/>
    <w:next w:val="Standard"/>
    <w:pPr>
      <w:spacing w:before="120"/>
    </w:pPr>
    <w:rPr>
      <w:b/>
      <w:bCs/>
      <w:szCs w:val="24"/>
    </w:rPr>
  </w:style>
  <w:style w:type="paragraph" w:styleId="StandardWeb">
    <w:name w:val="Normal (Web)"/>
    <w:basedOn w:val="Standard"/>
    <w:rPr>
      <w:rFonts w:ascii="Times New Roman" w:hAnsi="Times New Roman" w:cs="Times New Roman"/>
      <w:szCs w:val="24"/>
    </w:rPr>
  </w:style>
  <w:style w:type="paragraph" w:customStyle="1" w:styleId="Standardeinzug1">
    <w:name w:val="Standardeinzug1"/>
    <w:basedOn w:val="Standard"/>
    <w:pPr>
      <w:ind w:left="708"/>
    </w:pPr>
  </w:style>
  <w:style w:type="paragraph" w:customStyle="1" w:styleId="Textkrper-Erstzeileneinzug1">
    <w:name w:val="Textkörper-Erstzeileneinzug1"/>
    <w:basedOn w:val="Textkrper"/>
    <w:pPr>
      <w:tabs>
        <w:tab w:val="clear" w:pos="426"/>
        <w:tab w:val="clear" w:pos="3402"/>
        <w:tab w:val="clear" w:pos="3969"/>
        <w:tab w:val="clear" w:pos="4820"/>
        <w:tab w:val="clear" w:pos="5529"/>
        <w:tab w:val="clear" w:pos="6237"/>
        <w:tab w:val="clear" w:pos="6946"/>
      </w:tabs>
      <w:spacing w:after="120" w:line="240" w:lineRule="auto"/>
      <w:ind w:firstLine="210"/>
    </w:pPr>
    <w:rPr>
      <w:color w:val="auto"/>
    </w:rPr>
  </w:style>
  <w:style w:type="paragraph" w:customStyle="1" w:styleId="Textkrper-Erstzeileneinzug21">
    <w:name w:val="Textkörper-Erstzeileneinzug 21"/>
    <w:basedOn w:val="Textkrper-Zeileneinzug"/>
    <w:pPr>
      <w:tabs>
        <w:tab w:val="clear" w:pos="426"/>
        <w:tab w:val="clear" w:pos="1134"/>
        <w:tab w:val="clear" w:pos="1276"/>
        <w:tab w:val="clear" w:pos="5387"/>
        <w:tab w:val="clear" w:pos="7655"/>
      </w:tabs>
      <w:spacing w:after="120"/>
      <w:ind w:left="283" w:firstLine="210"/>
      <w:jc w:val="left"/>
    </w:pPr>
    <w:rPr>
      <w:color w:val="auto"/>
    </w:rPr>
  </w:style>
  <w:style w:type="paragraph" w:styleId="Umschlagabsenderadresse">
    <w:name w:val="envelope return"/>
    <w:basedOn w:val="Standard"/>
    <w:rPr>
      <w:sz w:val="20"/>
    </w:rPr>
  </w:style>
  <w:style w:type="paragraph" w:styleId="Umschlagadresse">
    <w:name w:val="envelope address"/>
    <w:basedOn w:val="Standard"/>
    <w:pPr>
      <w:ind w:left="1"/>
    </w:pPr>
    <w:rPr>
      <w:szCs w:val="24"/>
    </w:rPr>
  </w:style>
  <w:style w:type="paragraph" w:styleId="Unterschrift">
    <w:name w:val="Signature"/>
    <w:basedOn w:val="Standard"/>
    <w:pPr>
      <w:ind w:left="4252"/>
    </w:pPr>
  </w:style>
  <w:style w:type="paragraph" w:styleId="Untertitel">
    <w:name w:val="Subtitle"/>
    <w:basedOn w:val="Standard"/>
    <w:next w:val="Textkrper"/>
    <w:qFormat/>
    <w:pPr>
      <w:spacing w:after="60"/>
      <w:jc w:val="center"/>
    </w:pPr>
    <w:rPr>
      <w:szCs w:val="24"/>
    </w:rPr>
  </w:style>
  <w:style w:type="paragraph" w:styleId="Verzeichnis1">
    <w:name w:val="toc 1"/>
    <w:basedOn w:val="Standard"/>
    <w:next w:val="Standard"/>
  </w:style>
  <w:style w:type="paragraph" w:styleId="Verzeichnis2">
    <w:name w:val="toc 2"/>
    <w:basedOn w:val="Standard"/>
    <w:next w:val="Standard"/>
    <w:pPr>
      <w:ind w:left="240"/>
    </w:pPr>
  </w:style>
  <w:style w:type="paragraph" w:styleId="Verzeichnis3">
    <w:name w:val="toc 3"/>
    <w:basedOn w:val="Standard"/>
    <w:next w:val="Standard"/>
    <w:pPr>
      <w:ind w:left="480"/>
    </w:pPr>
  </w:style>
  <w:style w:type="paragraph" w:styleId="Verzeichnis4">
    <w:name w:val="toc 4"/>
    <w:basedOn w:val="Standard"/>
    <w:next w:val="Standard"/>
    <w:pPr>
      <w:ind w:left="720"/>
    </w:pPr>
  </w:style>
  <w:style w:type="paragraph" w:styleId="Verzeichnis5">
    <w:name w:val="toc 5"/>
    <w:basedOn w:val="Standard"/>
    <w:next w:val="Standard"/>
    <w:pPr>
      <w:ind w:left="960"/>
    </w:pPr>
  </w:style>
  <w:style w:type="paragraph" w:styleId="Verzeichnis6">
    <w:name w:val="toc 6"/>
    <w:basedOn w:val="Standard"/>
    <w:next w:val="Standard"/>
    <w:pPr>
      <w:ind w:left="1200"/>
    </w:pPr>
  </w:style>
  <w:style w:type="paragraph" w:styleId="Verzeichnis7">
    <w:name w:val="toc 7"/>
    <w:basedOn w:val="Standard"/>
    <w:next w:val="Standard"/>
    <w:pPr>
      <w:ind w:left="1440"/>
    </w:pPr>
  </w:style>
  <w:style w:type="paragraph" w:styleId="Verzeichnis8">
    <w:name w:val="toc 8"/>
    <w:basedOn w:val="Standard"/>
    <w:next w:val="Standard"/>
    <w:pPr>
      <w:ind w:left="1680"/>
    </w:pPr>
  </w:style>
  <w:style w:type="paragraph" w:styleId="Verzeichnis9">
    <w:name w:val="toc 9"/>
    <w:basedOn w:val="Standard"/>
    <w:next w:val="Standard"/>
    <w:pPr>
      <w:ind w:left="1920"/>
    </w:pPr>
  </w:style>
  <w:style w:type="paragraph" w:styleId="Sprechblasentext">
    <w:name w:val="Balloon Text"/>
    <w:basedOn w:val="Standard"/>
    <w:rPr>
      <w:rFonts w:ascii="Tahoma" w:hAnsi="Tahoma" w:cs="Tahoma"/>
      <w:sz w:val="16"/>
      <w:szCs w:val="16"/>
    </w:rPr>
  </w:style>
  <w:style w:type="paragraph" w:customStyle="1" w:styleId="1">
    <w:name w:val="ü1"/>
    <w:basedOn w:val="Standard"/>
    <w:next w:val="Textkrper"/>
    <w:pPr>
      <w:spacing w:before="120" w:after="120"/>
    </w:pPr>
    <w:rPr>
      <w:b/>
      <w:sz w:val="28"/>
    </w:rPr>
  </w:style>
  <w:style w:type="paragraph" w:customStyle="1" w:styleId="2">
    <w:name w:val="ü2"/>
    <w:basedOn w:val="Standard"/>
    <w:next w:val="Textkrper"/>
    <w:pPr>
      <w:numPr>
        <w:numId w:val="13"/>
      </w:numPr>
      <w:spacing w:before="120"/>
    </w:pPr>
    <w:rPr>
      <w:b/>
      <w:color w:val="000000"/>
      <w:sz w:val="22"/>
      <w:szCs w:val="22"/>
      <w:lang w:val="de-AT"/>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PreformattedText">
    <w:name w:val="Preformatted Text"/>
    <w:basedOn w:val="Standard"/>
    <w:rPr>
      <w:rFonts w:ascii="Liberation Mono" w:eastAsia="Droid Sans Fallback" w:hAnsi="Liberation Mono" w:cs="Liberation Mo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s.schmidt@boku.a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12322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Bericht</vt:lpstr>
    </vt:vector>
  </TitlesOfParts>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Selis Schmidt/ZIB</dc:creator>
  <cp:lastModifiedBy>sschmidt</cp:lastModifiedBy>
  <cp:revision>2</cp:revision>
  <cp:lastPrinted>2003-08-26T13:50:00Z</cp:lastPrinted>
  <dcterms:created xsi:type="dcterms:W3CDTF">2016-09-19T14:18:00Z</dcterms:created>
  <dcterms:modified xsi:type="dcterms:W3CDTF">2016-09-19T14:18:00Z</dcterms:modified>
</cp:coreProperties>
</file>